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Министерство науки и высшего образования Российской Федерации</w:t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 xml:space="preserve">Федеральное государственное бюджетное </w:t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образовательное учреждение высшего образования</w:t>
      </w:r>
    </w:p>
    <w:p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(ФГБОУ ВО МГЛУ)</w:t>
      </w:r>
    </w:p>
    <w:p w:rsidR="006A1933" w:rsidRPr="00687E8A" w:rsidRDefault="006A1933" w:rsidP="006A1933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Federal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Budgetary Educational Institution of Higher Education </w:t>
      </w:r>
    </w:p>
    <w:p w:rsidR="006A1933" w:rsidRPr="00687E8A" w:rsidRDefault="006A1933" w:rsidP="006A1933">
      <w:pPr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«</w:t>
      </w: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Moscow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Linguistic University»</w:t>
      </w:r>
    </w:p>
    <w:p w:rsidR="006A1933" w:rsidRPr="00687E8A" w:rsidRDefault="006A1933" w:rsidP="006A1933">
      <w:pPr>
        <w:spacing w:before="60"/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(MSLU)</w:t>
      </w:r>
    </w:p>
    <w:p w:rsidR="006A1933" w:rsidRPr="00687E8A" w:rsidRDefault="006A1933" w:rsidP="006A1933">
      <w:pPr>
        <w:jc w:val="center"/>
        <w:rPr>
          <w:lang w:val="en-US"/>
        </w:rPr>
      </w:pPr>
    </w:p>
    <w:p w:rsidR="006A1933" w:rsidRPr="00687E8A" w:rsidRDefault="006A1933" w:rsidP="006A1933">
      <w:pPr>
        <w:jc w:val="center"/>
        <w:rPr>
          <w:bCs/>
          <w:sz w:val="32"/>
          <w:szCs w:val="32"/>
        </w:rPr>
      </w:pPr>
      <w:r w:rsidRPr="00687E8A">
        <w:rPr>
          <w:b/>
          <w:bCs/>
        </w:rPr>
        <w:t>Индивидуальное задание</w:t>
      </w:r>
      <w:r w:rsidRPr="00687E8A">
        <w:rPr>
          <w:b/>
          <w:bCs/>
          <w:sz w:val="32"/>
          <w:szCs w:val="32"/>
        </w:rPr>
        <w:t xml:space="preserve"> </w:t>
      </w:r>
    </w:p>
    <w:p w:rsidR="006A1933" w:rsidRPr="00687E8A" w:rsidRDefault="006A1933" w:rsidP="006A1933">
      <w:pPr>
        <w:jc w:val="center"/>
        <w:rPr>
          <w:bCs/>
          <w:sz w:val="32"/>
          <w:szCs w:val="32"/>
        </w:rPr>
      </w:pPr>
    </w:p>
    <w:tbl>
      <w:tblPr>
        <w:tblW w:w="5226" w:type="pct"/>
        <w:tblInd w:w="-459" w:type="dxa"/>
        <w:tblLook w:val="01E0"/>
      </w:tblPr>
      <w:tblGrid>
        <w:gridCol w:w="664"/>
        <w:gridCol w:w="1468"/>
        <w:gridCol w:w="1794"/>
        <w:gridCol w:w="22"/>
        <w:gridCol w:w="2579"/>
        <w:gridCol w:w="679"/>
        <w:gridCol w:w="2433"/>
        <w:gridCol w:w="284"/>
        <w:gridCol w:w="64"/>
      </w:tblGrid>
      <w:tr w:rsidR="006A1933" w:rsidRPr="00687E8A" w:rsidTr="00212350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rPr>
          <w:trHeight w:val="58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6A1933" w:rsidRPr="00687E8A" w:rsidRDefault="006A1933" w:rsidP="00212350">
            <w:pPr>
              <w:jc w:val="center"/>
              <w:rPr>
                <w:bCs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(Ф.И.О. аспиранта)</w:t>
            </w:r>
          </w:p>
        </w:tc>
      </w:tr>
      <w:tr w:rsidR="006A1933" w:rsidRPr="00687E8A" w:rsidTr="00212350">
        <w:tc>
          <w:tcPr>
            <w:tcW w:w="1977" w:type="pct"/>
            <w:gridSpan w:val="4"/>
          </w:tcPr>
          <w:p w:rsidR="006A1933" w:rsidRPr="005F6AEC" w:rsidRDefault="006A1933" w:rsidP="00212350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аспиранту факультета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977" w:type="pct"/>
            <w:gridSpan w:val="4"/>
          </w:tcPr>
          <w:p w:rsidR="006A1933" w:rsidRPr="00687E8A" w:rsidRDefault="006A1933" w:rsidP="002123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3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6A1933" w:rsidRPr="00687E8A" w:rsidRDefault="006A1933" w:rsidP="00212350">
            <w:pPr>
              <w:jc w:val="center"/>
              <w:rPr>
                <w:bCs/>
                <w:i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(наименование факультета)</w:t>
            </w:r>
          </w:p>
        </w:tc>
      </w:tr>
      <w:tr w:rsidR="006A1933" w:rsidRPr="00687E8A" w:rsidTr="00212350">
        <w:tc>
          <w:tcPr>
            <w:tcW w:w="1977" w:type="pct"/>
            <w:gridSpan w:val="4"/>
          </w:tcPr>
          <w:p w:rsidR="006A1933" w:rsidRPr="005F6AEC" w:rsidRDefault="006A1933" w:rsidP="00212350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обучающегося </w:t>
            </w:r>
          </w:p>
          <w:p w:rsidR="006A1933" w:rsidRPr="005F6AEC" w:rsidRDefault="006A1933" w:rsidP="00212350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по направлению подготовки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977" w:type="pct"/>
            <w:gridSpan w:val="4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Направленность</w:t>
            </w:r>
          </w:p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образовательной программы 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977" w:type="pct"/>
            <w:gridSpan w:val="4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Квалификация 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Исследователь. Преподаватель-исследователь</w:t>
            </w:r>
          </w:p>
        </w:tc>
      </w:tr>
      <w:tr w:rsidR="00BE71E9" w:rsidRPr="00687E8A" w:rsidTr="001F2C0F">
        <w:trPr>
          <w:gridAfter w:val="1"/>
          <w:wAfter w:w="32" w:type="pct"/>
        </w:trPr>
        <w:tc>
          <w:tcPr>
            <w:tcW w:w="1068" w:type="pct"/>
            <w:gridSpan w:val="2"/>
            <w:shd w:val="clear" w:color="auto" w:fill="auto"/>
            <w:vAlign w:val="center"/>
          </w:tcPr>
          <w:p w:rsidR="00BE71E9" w:rsidRPr="005F6AEC" w:rsidRDefault="00BE71E9" w:rsidP="00212350">
            <w:pPr>
              <w:jc w:val="center"/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для прохождения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1E9" w:rsidRPr="005F6AEC" w:rsidRDefault="00BE71E9" w:rsidP="00BE71E9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научно-исследовательской</w:t>
            </w:r>
            <w:r>
              <w:rPr>
                <w:b/>
                <w:bCs/>
                <w:sz w:val="22"/>
                <w:szCs w:val="22"/>
              </w:rPr>
              <w:t xml:space="preserve"> практики</w:t>
            </w:r>
            <w:r w:rsidRPr="005F6AEC">
              <w:rPr>
                <w:b/>
                <w:bCs/>
                <w:sz w:val="22"/>
                <w:szCs w:val="22"/>
              </w:rPr>
              <w:t xml:space="preserve"> (практики по получению </w:t>
            </w:r>
            <w:r>
              <w:rPr>
                <w:b/>
                <w:bCs/>
                <w:sz w:val="22"/>
                <w:szCs w:val="22"/>
              </w:rPr>
              <w:t xml:space="preserve">профессиональных умений и опыта </w:t>
            </w:r>
            <w:r w:rsidRPr="005F6AEC">
              <w:rPr>
                <w:b/>
                <w:bCs/>
                <w:sz w:val="22"/>
                <w:szCs w:val="22"/>
              </w:rPr>
              <w:t>профессиональной деятельности)</w:t>
            </w:r>
          </w:p>
        </w:tc>
      </w:tr>
      <w:tr w:rsidR="006A1933" w:rsidRPr="00687E8A" w:rsidTr="00BE71E9">
        <w:trPr>
          <w:gridAfter w:val="1"/>
          <w:wAfter w:w="32" w:type="pct"/>
        </w:trPr>
        <w:tc>
          <w:tcPr>
            <w:tcW w:w="1966" w:type="pct"/>
            <w:gridSpan w:val="3"/>
            <w:shd w:val="clear" w:color="auto" w:fill="auto"/>
          </w:tcPr>
          <w:p w:rsidR="006A1933" w:rsidRPr="00687E8A" w:rsidRDefault="006A1933" w:rsidP="002123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A1933" w:rsidRPr="00687E8A" w:rsidRDefault="006A1933" w:rsidP="00212350">
            <w:pPr>
              <w:jc w:val="both"/>
              <w:rPr>
                <w:bCs/>
                <w:i/>
                <w:sz w:val="16"/>
                <w:szCs w:val="16"/>
                <w:vertAlign w:val="superscript"/>
              </w:rPr>
            </w:pPr>
            <w:r w:rsidRPr="00687E8A">
              <w:rPr>
                <w:bCs/>
                <w:sz w:val="16"/>
                <w:szCs w:val="16"/>
                <w:vertAlign w:val="superscript"/>
              </w:rPr>
              <w:t xml:space="preserve">                      </w:t>
            </w:r>
            <w:r w:rsidRPr="00687E8A">
              <w:rPr>
                <w:bCs/>
                <w:i/>
                <w:sz w:val="16"/>
                <w:szCs w:val="16"/>
              </w:rPr>
              <w:t>(наименование практики)</w:t>
            </w:r>
          </w:p>
        </w:tc>
        <w:tc>
          <w:tcPr>
            <w:tcW w:w="142" w:type="pct"/>
            <w:shd w:val="clear" w:color="auto" w:fill="auto"/>
          </w:tcPr>
          <w:p w:rsidR="006A1933" w:rsidRPr="00687E8A" w:rsidRDefault="006A1933" w:rsidP="002123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F2C0F" w:rsidRPr="00687E8A" w:rsidTr="00757A42">
        <w:trPr>
          <w:gridAfter w:val="1"/>
          <w:wAfter w:w="32" w:type="pct"/>
          <w:trHeight w:val="408"/>
        </w:trPr>
        <w:tc>
          <w:tcPr>
            <w:tcW w:w="1966" w:type="pct"/>
            <w:gridSpan w:val="3"/>
            <w:shd w:val="clear" w:color="auto" w:fill="auto"/>
            <w:vAlign w:val="center"/>
          </w:tcPr>
          <w:p w:rsidR="001F2C0F" w:rsidRPr="005F6AEC" w:rsidRDefault="001F2C0F" w:rsidP="00757A42">
            <w:pPr>
              <w:jc w:val="center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в период</w:t>
            </w:r>
          </w:p>
        </w:tc>
        <w:tc>
          <w:tcPr>
            <w:tcW w:w="1302" w:type="pct"/>
            <w:gridSpan w:val="2"/>
            <w:shd w:val="clear" w:color="auto" w:fill="auto"/>
            <w:vAlign w:val="center"/>
          </w:tcPr>
          <w:p w:rsidR="001F2C0F" w:rsidRPr="005F6AEC" w:rsidRDefault="001F2C0F" w:rsidP="00AF3D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 «0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z w:val="22"/>
                <w:szCs w:val="22"/>
              </w:rPr>
              <w:t>» февраля 202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5F6AEC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F2C0F" w:rsidRPr="005F6AEC" w:rsidRDefault="001F2C0F" w:rsidP="00AF3DEC">
            <w:pPr>
              <w:jc w:val="center"/>
              <w:rPr>
                <w:b/>
                <w:bCs/>
              </w:rPr>
            </w:pPr>
            <w:r w:rsidRPr="005F6AE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1360" w:type="pct"/>
            <w:gridSpan w:val="2"/>
            <w:shd w:val="clear" w:color="auto" w:fill="auto"/>
            <w:vAlign w:val="center"/>
          </w:tcPr>
          <w:p w:rsidR="001F2C0F" w:rsidRPr="005F6AEC" w:rsidRDefault="001F2C0F" w:rsidP="00FE06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FE0658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» мая 202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5F6AEC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0F" w:rsidRPr="005F6AEC" w:rsidRDefault="001F2C0F" w:rsidP="00212350">
            <w:pPr>
              <w:jc w:val="center"/>
              <w:rPr>
                <w:sz w:val="22"/>
              </w:rPr>
            </w:pPr>
            <w:r w:rsidRPr="005F6AE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F6AE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F6AEC">
              <w:rPr>
                <w:sz w:val="22"/>
                <w:szCs w:val="22"/>
              </w:rPr>
              <w:t>/</w:t>
            </w:r>
            <w:proofErr w:type="spellStart"/>
            <w:r w:rsidRPr="005F6AE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0F" w:rsidRPr="005F6AEC" w:rsidRDefault="001F2C0F" w:rsidP="00212350">
            <w:pPr>
              <w:jc w:val="center"/>
              <w:rPr>
                <w:sz w:val="22"/>
              </w:rPr>
            </w:pPr>
            <w:r w:rsidRPr="005F6AEC">
              <w:rPr>
                <w:sz w:val="22"/>
                <w:szCs w:val="22"/>
              </w:rPr>
              <w:t>Содержание задания</w:t>
            </w: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sz w:val="20"/>
                <w:szCs w:val="20"/>
              </w:rPr>
            </w:pPr>
            <w:r w:rsidRPr="00687E8A">
              <w:rPr>
                <w:sz w:val="20"/>
                <w:szCs w:val="20"/>
              </w:rPr>
              <w:t>1.</w:t>
            </w: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both"/>
              <w:rPr>
                <w:b/>
                <w:sz w:val="20"/>
                <w:szCs w:val="28"/>
              </w:rPr>
            </w:pP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sz w:val="20"/>
                <w:szCs w:val="20"/>
              </w:rPr>
            </w:pPr>
            <w:r w:rsidRPr="00687E8A">
              <w:rPr>
                <w:sz w:val="20"/>
                <w:szCs w:val="20"/>
              </w:rPr>
              <w:t>2.</w:t>
            </w: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5F6AEC" w:rsidRDefault="001F2C0F" w:rsidP="00212350">
            <w:pPr>
              <w:jc w:val="both"/>
              <w:rPr>
                <w:sz w:val="20"/>
              </w:rPr>
            </w:pP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sz w:val="20"/>
                <w:szCs w:val="20"/>
              </w:rPr>
            </w:pPr>
            <w:r w:rsidRPr="00687E8A">
              <w:rPr>
                <w:sz w:val="20"/>
                <w:szCs w:val="20"/>
              </w:rPr>
              <w:t>3.</w:t>
            </w: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5F6AEC" w:rsidRDefault="001F2C0F" w:rsidP="00212350">
            <w:pPr>
              <w:jc w:val="both"/>
              <w:rPr>
                <w:sz w:val="20"/>
              </w:rPr>
            </w:pP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687E8A">
              <w:rPr>
                <w:b/>
                <w:sz w:val="20"/>
                <w:szCs w:val="20"/>
              </w:rPr>
              <w:t>К защите практики представить следующие документы:</w:t>
            </w: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sz w:val="20"/>
                <w:szCs w:val="20"/>
              </w:rPr>
            </w:pPr>
            <w:r w:rsidRPr="00687E8A">
              <w:rPr>
                <w:sz w:val="20"/>
                <w:szCs w:val="20"/>
              </w:rPr>
              <w:t>1.</w:t>
            </w: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687E8A">
              <w:rPr>
                <w:i/>
                <w:sz w:val="20"/>
                <w:szCs w:val="20"/>
              </w:rPr>
              <w:t>Индивидуальное задание для прохождения практики</w:t>
            </w: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sz w:val="20"/>
                <w:szCs w:val="20"/>
              </w:rPr>
            </w:pPr>
            <w:r w:rsidRPr="00687E8A">
              <w:rPr>
                <w:sz w:val="20"/>
                <w:szCs w:val="20"/>
              </w:rPr>
              <w:t>2.</w:t>
            </w: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687E8A">
              <w:rPr>
                <w:i/>
                <w:sz w:val="20"/>
                <w:szCs w:val="20"/>
              </w:rPr>
              <w:t>Дневник прохождения практики</w:t>
            </w: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sz w:val="20"/>
                <w:szCs w:val="20"/>
              </w:rPr>
            </w:pPr>
            <w:r w:rsidRPr="00687E8A">
              <w:rPr>
                <w:sz w:val="20"/>
                <w:szCs w:val="20"/>
              </w:rPr>
              <w:t>3.</w:t>
            </w: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687E8A">
              <w:rPr>
                <w:i/>
                <w:sz w:val="20"/>
                <w:szCs w:val="20"/>
              </w:rPr>
              <w:t>Отчет о прохождении практики</w:t>
            </w: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sz w:val="20"/>
                <w:szCs w:val="20"/>
              </w:rPr>
            </w:pPr>
            <w:r w:rsidRPr="00687E8A">
              <w:rPr>
                <w:sz w:val="20"/>
                <w:szCs w:val="20"/>
              </w:rPr>
              <w:t>4.</w:t>
            </w: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DD285C">
            <w:pPr>
              <w:jc w:val="both"/>
              <w:rPr>
                <w:i/>
                <w:iCs/>
                <w:sz w:val="20"/>
                <w:szCs w:val="20"/>
              </w:rPr>
            </w:pPr>
            <w:r w:rsidRPr="00687E8A">
              <w:rPr>
                <w:i/>
                <w:sz w:val="20"/>
                <w:szCs w:val="20"/>
              </w:rPr>
              <w:t xml:space="preserve">Отзыв </w:t>
            </w:r>
            <w:r w:rsidRPr="001F2C0F">
              <w:rPr>
                <w:i/>
                <w:sz w:val="20"/>
                <w:szCs w:val="20"/>
              </w:rPr>
              <w:t>руководителя практической подготовки от Университета</w:t>
            </w:r>
          </w:p>
        </w:tc>
      </w:tr>
      <w:tr w:rsidR="001F2C0F" w:rsidRPr="00687E8A" w:rsidTr="001F2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212350">
            <w:pPr>
              <w:jc w:val="center"/>
              <w:rPr>
                <w:sz w:val="20"/>
                <w:szCs w:val="20"/>
              </w:rPr>
            </w:pPr>
            <w:r w:rsidRPr="00687E8A">
              <w:rPr>
                <w:sz w:val="20"/>
                <w:szCs w:val="20"/>
              </w:rPr>
              <w:t>5.</w:t>
            </w:r>
          </w:p>
        </w:tc>
        <w:tc>
          <w:tcPr>
            <w:tcW w:w="4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687E8A" w:rsidRDefault="001F2C0F" w:rsidP="000B190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Документы и материалы</w:t>
            </w:r>
            <w:r w:rsidRPr="00CE2E4C">
              <w:rPr>
                <w:i/>
                <w:sz w:val="20"/>
                <w:szCs w:val="20"/>
              </w:rPr>
              <w:t>, подготовленные в ходе практики</w:t>
            </w:r>
          </w:p>
        </w:tc>
      </w:tr>
    </w:tbl>
    <w:p w:rsidR="006A1933" w:rsidRPr="00687E8A" w:rsidRDefault="006A1933" w:rsidP="006A1933">
      <w:pPr>
        <w:jc w:val="both"/>
        <w:rPr>
          <w:b/>
          <w:bCs/>
        </w:rPr>
      </w:pPr>
    </w:p>
    <w:p w:rsidR="001F2C0F" w:rsidRPr="00687E8A" w:rsidRDefault="001F2C0F" w:rsidP="001F2C0F">
      <w:pPr>
        <w:jc w:val="both"/>
        <w:rPr>
          <w:b/>
          <w:bCs/>
        </w:rPr>
      </w:pPr>
      <w:r w:rsidRPr="00687E8A">
        <w:rPr>
          <w:b/>
          <w:bCs/>
          <w:i/>
        </w:rPr>
        <w:t>Дата выдачи индивидуального задания:</w:t>
      </w:r>
      <w:r>
        <w:rPr>
          <w:b/>
          <w:bCs/>
        </w:rPr>
        <w:t xml:space="preserve"> «0</w:t>
      </w:r>
      <w:r w:rsidRPr="0095650A">
        <w:rPr>
          <w:b/>
          <w:bCs/>
        </w:rPr>
        <w:t>5</w:t>
      </w:r>
      <w:r>
        <w:rPr>
          <w:b/>
          <w:bCs/>
        </w:rPr>
        <w:t>» февраля 202</w:t>
      </w:r>
      <w:r w:rsidRPr="0095650A">
        <w:rPr>
          <w:b/>
          <w:bCs/>
        </w:rPr>
        <w:t>4</w:t>
      </w:r>
      <w:r>
        <w:rPr>
          <w:b/>
          <w:bCs/>
        </w:rPr>
        <w:t xml:space="preserve"> </w:t>
      </w:r>
      <w:r w:rsidRPr="00687E8A">
        <w:rPr>
          <w:b/>
          <w:bCs/>
        </w:rPr>
        <w:t>г.</w:t>
      </w:r>
    </w:p>
    <w:p w:rsidR="001F2C0F" w:rsidRPr="00687E8A" w:rsidRDefault="001F2C0F" w:rsidP="001F2C0F">
      <w:pPr>
        <w:jc w:val="both"/>
        <w:rPr>
          <w:b/>
          <w:bCs/>
          <w:i/>
        </w:rPr>
      </w:pPr>
    </w:p>
    <w:p w:rsidR="001F2C0F" w:rsidRDefault="001F2C0F" w:rsidP="001F2C0F">
      <w:pPr>
        <w:jc w:val="both"/>
        <w:rPr>
          <w:b/>
          <w:bCs/>
        </w:rPr>
      </w:pPr>
      <w:r w:rsidRPr="00687E8A">
        <w:rPr>
          <w:b/>
          <w:bCs/>
          <w:i/>
        </w:rPr>
        <w:t xml:space="preserve">Срок защиты отчета по практике: </w:t>
      </w:r>
      <w:r>
        <w:rPr>
          <w:b/>
          <w:bCs/>
        </w:rPr>
        <w:t>«</w:t>
      </w:r>
      <w:r w:rsidR="00FE0658">
        <w:rPr>
          <w:b/>
          <w:bCs/>
        </w:rPr>
        <w:t>11</w:t>
      </w:r>
      <w:r w:rsidRPr="00687E8A">
        <w:rPr>
          <w:b/>
          <w:bCs/>
        </w:rPr>
        <w:t xml:space="preserve">» </w:t>
      </w:r>
      <w:r>
        <w:rPr>
          <w:b/>
          <w:bCs/>
        </w:rPr>
        <w:t xml:space="preserve">мая 2024 </w:t>
      </w:r>
      <w:r w:rsidRPr="00687E8A">
        <w:rPr>
          <w:b/>
          <w:bCs/>
        </w:rPr>
        <w:t>г.</w:t>
      </w:r>
    </w:p>
    <w:p w:rsidR="001F2C0F" w:rsidRPr="00687E8A" w:rsidRDefault="001F2C0F" w:rsidP="001F2C0F">
      <w:pPr>
        <w:jc w:val="both"/>
        <w:rPr>
          <w:b/>
          <w:bCs/>
        </w:rPr>
      </w:pPr>
    </w:p>
    <w:tbl>
      <w:tblPr>
        <w:tblW w:w="10098" w:type="dxa"/>
        <w:tblInd w:w="-459" w:type="dxa"/>
        <w:tblLook w:val="01E0"/>
      </w:tblPr>
      <w:tblGrid>
        <w:gridCol w:w="6096"/>
        <w:gridCol w:w="236"/>
        <w:gridCol w:w="1866"/>
        <w:gridCol w:w="1900"/>
      </w:tblGrid>
      <w:tr w:rsidR="006A1933" w:rsidRPr="00687E8A" w:rsidTr="00212350">
        <w:tc>
          <w:tcPr>
            <w:tcW w:w="6096" w:type="dxa"/>
            <w:shd w:val="clear" w:color="auto" w:fill="auto"/>
          </w:tcPr>
          <w:p w:rsidR="006A1933" w:rsidRPr="005F6AEC" w:rsidRDefault="006A1933" w:rsidP="00DD285C">
            <w:pPr>
              <w:jc w:val="both"/>
              <w:rPr>
                <w:b/>
                <w:bCs/>
                <w:sz w:val="22"/>
              </w:rPr>
            </w:pPr>
            <w:r w:rsidRPr="001F2C0F">
              <w:rPr>
                <w:b/>
                <w:bCs/>
                <w:sz w:val="22"/>
                <w:szCs w:val="22"/>
              </w:rPr>
              <w:t xml:space="preserve">Руководитель </w:t>
            </w:r>
            <w:r w:rsidR="00DD285C" w:rsidRPr="001F2C0F">
              <w:rPr>
                <w:b/>
                <w:sz w:val="22"/>
                <w:szCs w:val="22"/>
              </w:rPr>
              <w:t>практической подготовки</w:t>
            </w:r>
            <w:r w:rsidR="00DD285C">
              <w:t xml:space="preserve"> </w:t>
            </w:r>
            <w:r w:rsidRPr="005F6AEC">
              <w:rPr>
                <w:b/>
                <w:bCs/>
                <w:sz w:val="22"/>
                <w:szCs w:val="22"/>
              </w:rPr>
              <w:t xml:space="preserve">от </w:t>
            </w:r>
            <w:r w:rsidR="006D51B2">
              <w:rPr>
                <w:b/>
                <w:bCs/>
                <w:sz w:val="22"/>
                <w:szCs w:val="22"/>
              </w:rPr>
              <w:t>У</w:t>
            </w:r>
            <w:r w:rsidRPr="005F6AEC">
              <w:rPr>
                <w:b/>
                <w:bCs/>
                <w:sz w:val="22"/>
                <w:szCs w:val="22"/>
              </w:rPr>
              <w:t>ниверситета</w:t>
            </w:r>
          </w:p>
        </w:tc>
        <w:tc>
          <w:tcPr>
            <w:tcW w:w="236" w:type="dxa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rPr>
          <w:trHeight w:val="86"/>
        </w:trPr>
        <w:tc>
          <w:tcPr>
            <w:tcW w:w="6096" w:type="dxa"/>
            <w:shd w:val="clear" w:color="auto" w:fill="auto"/>
          </w:tcPr>
          <w:p w:rsidR="006A1933" w:rsidRPr="00687E8A" w:rsidRDefault="006A1933" w:rsidP="0021235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6A1933" w:rsidRPr="00687E8A" w:rsidRDefault="006A1933" w:rsidP="0021235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6A1933" w:rsidRPr="00687E8A" w:rsidRDefault="006A1933" w:rsidP="00212350">
            <w:pPr>
              <w:jc w:val="center"/>
              <w:rPr>
                <w:bCs/>
                <w:i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:rsidR="006A1933" w:rsidRPr="00687E8A" w:rsidRDefault="006A1933" w:rsidP="00212350">
            <w:pPr>
              <w:jc w:val="center"/>
              <w:rPr>
                <w:bCs/>
                <w:i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(Ф.И.О.)</w:t>
            </w:r>
          </w:p>
        </w:tc>
      </w:tr>
      <w:tr w:rsidR="001F2C0F" w:rsidRPr="00687E8A" w:rsidTr="00212350">
        <w:tc>
          <w:tcPr>
            <w:tcW w:w="6096" w:type="dxa"/>
            <w:shd w:val="clear" w:color="auto" w:fill="auto"/>
          </w:tcPr>
          <w:p w:rsidR="001F2C0F" w:rsidRPr="005F6AEC" w:rsidRDefault="001F2C0F" w:rsidP="00AF3DEC">
            <w:pPr>
              <w:jc w:val="both"/>
              <w:rPr>
                <w:b/>
                <w:bCs/>
                <w:i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«05» февраля 2024</w:t>
            </w:r>
            <w:r w:rsidRPr="005F6AEC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36" w:type="dxa"/>
          </w:tcPr>
          <w:p w:rsidR="001F2C0F" w:rsidRPr="005F6AEC" w:rsidRDefault="001F2C0F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866" w:type="dxa"/>
            <w:shd w:val="clear" w:color="auto" w:fill="auto"/>
          </w:tcPr>
          <w:p w:rsidR="001F2C0F" w:rsidRPr="005F6AEC" w:rsidRDefault="001F2C0F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1F2C0F" w:rsidRPr="005F6AEC" w:rsidRDefault="001F2C0F" w:rsidP="00212350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6A1933" w:rsidRPr="00687E8A" w:rsidRDefault="006A1933" w:rsidP="006A1933">
      <w:pPr>
        <w:jc w:val="both"/>
        <w:rPr>
          <w:b/>
          <w:bCs/>
          <w:sz w:val="16"/>
          <w:szCs w:val="16"/>
        </w:rPr>
      </w:pPr>
    </w:p>
    <w:p w:rsidR="006A1933" w:rsidRPr="00687E8A" w:rsidRDefault="006A1933" w:rsidP="006A1933">
      <w:pPr>
        <w:jc w:val="both"/>
        <w:rPr>
          <w:b/>
          <w:bCs/>
          <w:sz w:val="16"/>
          <w:szCs w:val="16"/>
        </w:rPr>
      </w:pPr>
    </w:p>
    <w:tbl>
      <w:tblPr>
        <w:tblW w:w="10098" w:type="dxa"/>
        <w:tblInd w:w="-459" w:type="dxa"/>
        <w:tblLook w:val="01E0"/>
      </w:tblPr>
      <w:tblGrid>
        <w:gridCol w:w="6096"/>
        <w:gridCol w:w="236"/>
        <w:gridCol w:w="1866"/>
        <w:gridCol w:w="1900"/>
      </w:tblGrid>
      <w:tr w:rsidR="001F2C0F" w:rsidRPr="00687E8A" w:rsidTr="00AF3DEC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F2C0F" w:rsidRPr="005F6AEC" w:rsidRDefault="001F2C0F" w:rsidP="00AF3DE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Инструктаж по технике безопасности, пожарной безопасности прошел</w:t>
            </w:r>
          </w:p>
          <w:p w:rsidR="001F2C0F" w:rsidRPr="005F6AEC" w:rsidRDefault="001F2C0F" w:rsidP="00AF3DEC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</w:tcPr>
          <w:p w:rsidR="001F2C0F" w:rsidRPr="005F6AEC" w:rsidRDefault="001F2C0F" w:rsidP="00AF3DEC">
            <w:pPr>
              <w:jc w:val="both"/>
              <w:rPr>
                <w:b/>
                <w:bCs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C0F" w:rsidRPr="005F6AEC" w:rsidRDefault="001F2C0F" w:rsidP="00AF3DEC">
            <w:pPr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C0F" w:rsidRPr="005F6AEC" w:rsidRDefault="001F2C0F" w:rsidP="00AF3DEC">
            <w:pPr>
              <w:jc w:val="center"/>
              <w:rPr>
                <w:b/>
                <w:bCs/>
              </w:rPr>
            </w:pPr>
          </w:p>
        </w:tc>
      </w:tr>
      <w:tr w:rsidR="001F2C0F" w:rsidRPr="00687E8A" w:rsidTr="00AF3DEC">
        <w:trPr>
          <w:trHeight w:val="8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1F2C0F" w:rsidRPr="00687E8A" w:rsidRDefault="001F2C0F" w:rsidP="00AF3DEC">
            <w:pPr>
              <w:jc w:val="center"/>
              <w:rPr>
                <w:bCs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(наименование кафедры)</w:t>
            </w:r>
          </w:p>
        </w:tc>
        <w:tc>
          <w:tcPr>
            <w:tcW w:w="236" w:type="dxa"/>
          </w:tcPr>
          <w:p w:rsidR="001F2C0F" w:rsidRPr="00687E8A" w:rsidRDefault="001F2C0F" w:rsidP="00AF3DEC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1F2C0F" w:rsidRPr="00687E8A" w:rsidRDefault="001F2C0F" w:rsidP="00AF3DEC">
            <w:pPr>
              <w:jc w:val="center"/>
              <w:rPr>
                <w:bCs/>
                <w:i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:rsidR="001F2C0F" w:rsidRPr="00687E8A" w:rsidRDefault="001F2C0F" w:rsidP="00AF3DEC">
            <w:pPr>
              <w:jc w:val="center"/>
              <w:rPr>
                <w:bCs/>
                <w:i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(Ф.И.О.)</w:t>
            </w:r>
          </w:p>
        </w:tc>
      </w:tr>
      <w:tr w:rsidR="001F2C0F" w:rsidRPr="00687E8A" w:rsidTr="00AF3DEC">
        <w:trPr>
          <w:trHeight w:val="328"/>
        </w:trPr>
        <w:tc>
          <w:tcPr>
            <w:tcW w:w="6096" w:type="dxa"/>
            <w:shd w:val="clear" w:color="auto" w:fill="auto"/>
          </w:tcPr>
          <w:p w:rsidR="001F2C0F" w:rsidRPr="005F6AEC" w:rsidRDefault="001F2C0F" w:rsidP="005662F6">
            <w:pPr>
              <w:jc w:val="both"/>
              <w:rPr>
                <w:b/>
                <w:bCs/>
                <w:i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«0</w:t>
            </w:r>
            <w:r w:rsidR="005662F6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» </w:t>
            </w:r>
            <w:r w:rsidR="005662F6">
              <w:rPr>
                <w:b/>
                <w:bCs/>
                <w:sz w:val="22"/>
                <w:szCs w:val="22"/>
              </w:rPr>
              <w:t>февраля</w:t>
            </w:r>
            <w:r>
              <w:rPr>
                <w:b/>
                <w:bCs/>
                <w:sz w:val="22"/>
                <w:szCs w:val="22"/>
              </w:rPr>
              <w:t xml:space="preserve"> 2024 </w:t>
            </w:r>
            <w:r w:rsidRPr="005F6AEC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36" w:type="dxa"/>
          </w:tcPr>
          <w:p w:rsidR="001F2C0F" w:rsidRPr="005F6AEC" w:rsidRDefault="001F2C0F" w:rsidP="00AF3DEC">
            <w:pPr>
              <w:jc w:val="both"/>
              <w:rPr>
                <w:b/>
                <w:bCs/>
              </w:rPr>
            </w:pPr>
          </w:p>
        </w:tc>
        <w:tc>
          <w:tcPr>
            <w:tcW w:w="1866" w:type="dxa"/>
            <w:shd w:val="clear" w:color="auto" w:fill="auto"/>
          </w:tcPr>
          <w:p w:rsidR="001F2C0F" w:rsidRPr="005F6AEC" w:rsidRDefault="001F2C0F" w:rsidP="00AF3DEC">
            <w:pPr>
              <w:jc w:val="both"/>
              <w:rPr>
                <w:b/>
                <w:bCs/>
              </w:rPr>
            </w:pPr>
          </w:p>
        </w:tc>
        <w:tc>
          <w:tcPr>
            <w:tcW w:w="1900" w:type="dxa"/>
            <w:shd w:val="clear" w:color="auto" w:fill="auto"/>
          </w:tcPr>
          <w:p w:rsidR="001F2C0F" w:rsidRPr="005F6AEC" w:rsidRDefault="001F2C0F" w:rsidP="00AF3DEC">
            <w:pPr>
              <w:jc w:val="both"/>
              <w:rPr>
                <w:b/>
                <w:bCs/>
              </w:rPr>
            </w:pPr>
          </w:p>
        </w:tc>
      </w:tr>
    </w:tbl>
    <w:p w:rsidR="001F2C0F" w:rsidRPr="00687E8A" w:rsidRDefault="001F2C0F" w:rsidP="001F2C0F">
      <w:pPr>
        <w:jc w:val="both"/>
        <w:rPr>
          <w:b/>
          <w:bCs/>
          <w:sz w:val="16"/>
          <w:szCs w:val="16"/>
        </w:rPr>
      </w:pPr>
    </w:p>
    <w:p w:rsidR="006A1933" w:rsidRPr="00687E8A" w:rsidRDefault="006A1933" w:rsidP="006A1933">
      <w:pPr>
        <w:jc w:val="both"/>
        <w:rPr>
          <w:bCs/>
          <w:sz w:val="20"/>
          <w:szCs w:val="20"/>
        </w:rPr>
      </w:pPr>
    </w:p>
    <w:p w:rsidR="006A1933" w:rsidRPr="00687E8A" w:rsidRDefault="006A1933" w:rsidP="006A1933">
      <w:pPr>
        <w:jc w:val="center"/>
        <w:rPr>
          <w:b/>
          <w:bCs/>
        </w:rPr>
      </w:pPr>
      <w:r w:rsidRPr="00687E8A">
        <w:rPr>
          <w:b/>
          <w:bCs/>
        </w:rPr>
        <w:br w:type="page"/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 xml:space="preserve">Федеральное государственное бюджетное </w:t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образовательное учреждение высшего образования</w:t>
      </w:r>
    </w:p>
    <w:p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(ФГБОУ ВО МГЛУ)</w:t>
      </w:r>
    </w:p>
    <w:p w:rsidR="006A1933" w:rsidRPr="00687E8A" w:rsidRDefault="006A1933" w:rsidP="006A1933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Federal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Budgetary Educational Institution of Higher Education </w:t>
      </w:r>
    </w:p>
    <w:p w:rsidR="006A1933" w:rsidRPr="00687E8A" w:rsidRDefault="006A1933" w:rsidP="006A1933">
      <w:pPr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«</w:t>
      </w: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Moscow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Linguistic University»</w:t>
      </w:r>
    </w:p>
    <w:p w:rsidR="006A1933" w:rsidRPr="00687E8A" w:rsidRDefault="006A1933" w:rsidP="006A1933">
      <w:pPr>
        <w:spacing w:before="60"/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(MSLU)</w:t>
      </w:r>
    </w:p>
    <w:p w:rsidR="006A1933" w:rsidRPr="00687E8A" w:rsidRDefault="006A1933" w:rsidP="006A1933">
      <w:pPr>
        <w:jc w:val="center"/>
        <w:rPr>
          <w:lang w:val="en-US"/>
        </w:rPr>
      </w:pPr>
    </w:p>
    <w:p w:rsidR="006A1933" w:rsidRPr="00687E8A" w:rsidRDefault="006A1933" w:rsidP="006A1933">
      <w:pPr>
        <w:jc w:val="both"/>
        <w:rPr>
          <w:b/>
          <w:bCs/>
          <w:lang w:val="en-US"/>
        </w:rPr>
      </w:pPr>
    </w:p>
    <w:p w:rsidR="005B3D03" w:rsidRDefault="005B3D03" w:rsidP="006A1933">
      <w:pPr>
        <w:jc w:val="center"/>
        <w:rPr>
          <w:b/>
          <w:bCs/>
        </w:rPr>
      </w:pPr>
    </w:p>
    <w:p w:rsidR="006A1933" w:rsidRPr="00687E8A" w:rsidRDefault="006A1933" w:rsidP="006A1933">
      <w:pPr>
        <w:jc w:val="center"/>
        <w:rPr>
          <w:bCs/>
        </w:rPr>
      </w:pPr>
      <w:r w:rsidRPr="00687E8A">
        <w:rPr>
          <w:b/>
          <w:bCs/>
        </w:rPr>
        <w:t>Дневник</w:t>
      </w:r>
    </w:p>
    <w:p w:rsidR="006A1933" w:rsidRDefault="006A1933" w:rsidP="006A1933">
      <w:pPr>
        <w:jc w:val="center"/>
        <w:rPr>
          <w:bCs/>
          <w:sz w:val="32"/>
          <w:szCs w:val="32"/>
        </w:rPr>
      </w:pPr>
    </w:p>
    <w:p w:rsidR="005B3D03" w:rsidRPr="00687E8A" w:rsidRDefault="005B3D03" w:rsidP="006A1933">
      <w:pPr>
        <w:jc w:val="center"/>
        <w:rPr>
          <w:bCs/>
          <w:sz w:val="32"/>
          <w:szCs w:val="32"/>
        </w:rPr>
      </w:pPr>
    </w:p>
    <w:tbl>
      <w:tblPr>
        <w:tblW w:w="5226" w:type="pct"/>
        <w:tblInd w:w="-459" w:type="dxa"/>
        <w:tblLook w:val="01E0"/>
      </w:tblPr>
      <w:tblGrid>
        <w:gridCol w:w="2239"/>
        <w:gridCol w:w="1101"/>
        <w:gridCol w:w="320"/>
        <w:gridCol w:w="2910"/>
        <w:gridCol w:w="683"/>
        <w:gridCol w:w="1256"/>
        <w:gridCol w:w="1478"/>
      </w:tblGrid>
      <w:tr w:rsidR="00D659CF" w:rsidRPr="00687E8A" w:rsidTr="003509D5">
        <w:tc>
          <w:tcPr>
            <w:tcW w:w="1121" w:type="pct"/>
          </w:tcPr>
          <w:p w:rsidR="00D659CF" w:rsidRPr="005F6AEC" w:rsidRDefault="00D659CF" w:rsidP="00212350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прохождения</w:t>
            </w:r>
          </w:p>
        </w:tc>
        <w:tc>
          <w:tcPr>
            <w:tcW w:w="3879" w:type="pct"/>
            <w:gridSpan w:val="6"/>
            <w:tcBorders>
              <w:bottom w:val="single" w:sz="4" w:space="0" w:color="auto"/>
            </w:tcBorders>
          </w:tcPr>
          <w:p w:rsidR="00D659CF" w:rsidRPr="005F6AEC" w:rsidRDefault="00D659CF" w:rsidP="00212350">
            <w:pPr>
              <w:jc w:val="center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научно-исследовательской практики (практики по получению профессиональных умений и опыта профессиональной деятельности)</w:t>
            </w:r>
          </w:p>
          <w:p w:rsidR="00D659CF" w:rsidRPr="005F6AEC" w:rsidRDefault="00D659CF" w:rsidP="00212350">
            <w:pPr>
              <w:jc w:val="center"/>
              <w:rPr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832" w:type="pct"/>
            <w:gridSpan w:val="3"/>
          </w:tcPr>
          <w:p w:rsidR="006A1933" w:rsidRPr="00687E8A" w:rsidRDefault="006A1933" w:rsidP="0021235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28" w:type="pct"/>
            <w:gridSpan w:val="3"/>
            <w:tcBorders>
              <w:top w:val="single" w:sz="4" w:space="0" w:color="auto"/>
            </w:tcBorders>
          </w:tcPr>
          <w:p w:rsidR="006A1933" w:rsidRPr="00687E8A" w:rsidRDefault="006A1933" w:rsidP="00212350">
            <w:pPr>
              <w:jc w:val="both"/>
              <w:rPr>
                <w:bCs/>
                <w:i/>
                <w:sz w:val="16"/>
                <w:szCs w:val="16"/>
                <w:vertAlign w:val="superscript"/>
              </w:rPr>
            </w:pPr>
            <w:r w:rsidRPr="00687E8A">
              <w:rPr>
                <w:bCs/>
                <w:sz w:val="16"/>
                <w:szCs w:val="16"/>
                <w:vertAlign w:val="superscript"/>
              </w:rPr>
              <w:t xml:space="preserve">                      </w:t>
            </w:r>
            <w:r w:rsidRPr="00687E8A">
              <w:rPr>
                <w:bCs/>
                <w:i/>
                <w:sz w:val="16"/>
                <w:szCs w:val="16"/>
              </w:rPr>
              <w:t>(наименование практики)</w:t>
            </w:r>
          </w:p>
        </w:tc>
        <w:tc>
          <w:tcPr>
            <w:tcW w:w="740" w:type="pct"/>
          </w:tcPr>
          <w:p w:rsidR="006A1933" w:rsidRPr="00687E8A" w:rsidRDefault="006A1933" w:rsidP="002123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1933" w:rsidRPr="00687E8A" w:rsidTr="00212350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6A1933" w:rsidRPr="00687E8A" w:rsidRDefault="006A1933" w:rsidP="00212350">
            <w:pPr>
              <w:jc w:val="center"/>
              <w:rPr>
                <w:bCs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(Ф.И.О. аспиранта)</w:t>
            </w:r>
          </w:p>
        </w:tc>
      </w:tr>
      <w:tr w:rsidR="006A1933" w:rsidRPr="00687E8A" w:rsidTr="00212350">
        <w:tc>
          <w:tcPr>
            <w:tcW w:w="167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аспиранта факультета</w:t>
            </w:r>
          </w:p>
        </w:tc>
        <w:tc>
          <w:tcPr>
            <w:tcW w:w="332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672" w:type="pct"/>
            <w:gridSpan w:val="2"/>
          </w:tcPr>
          <w:p w:rsidR="006A1933" w:rsidRPr="00687E8A" w:rsidRDefault="006A1933" w:rsidP="002123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i/>
                <w:sz w:val="22"/>
              </w:rPr>
            </w:pPr>
            <w:r w:rsidRPr="005F6AEC">
              <w:rPr>
                <w:b/>
                <w:bCs/>
                <w:i/>
                <w:sz w:val="16"/>
                <w:szCs w:val="22"/>
              </w:rPr>
              <w:t>(наименование)</w:t>
            </w:r>
          </w:p>
        </w:tc>
      </w:tr>
      <w:tr w:rsidR="006A1933" w:rsidRPr="00687E8A" w:rsidTr="00212350">
        <w:tc>
          <w:tcPr>
            <w:tcW w:w="167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обучающегося по </w:t>
            </w:r>
          </w:p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направлению подготовки </w:t>
            </w:r>
          </w:p>
        </w:tc>
        <w:tc>
          <w:tcPr>
            <w:tcW w:w="332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67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Направленность</w:t>
            </w:r>
          </w:p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образовательной программы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67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Квалификация 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Исследователь. Преподаватель-исследователь</w:t>
            </w:r>
          </w:p>
        </w:tc>
      </w:tr>
      <w:tr w:rsidR="003509D5" w:rsidRPr="00687E8A" w:rsidTr="003509D5">
        <w:tc>
          <w:tcPr>
            <w:tcW w:w="1672" w:type="pct"/>
            <w:gridSpan w:val="2"/>
          </w:tcPr>
          <w:p w:rsidR="003509D5" w:rsidRPr="005F6AEC" w:rsidRDefault="003509D5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Форма обучения  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9D5" w:rsidRPr="005F6AEC" w:rsidRDefault="003509D5" w:rsidP="00212350">
            <w:pPr>
              <w:jc w:val="center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очная</w:t>
            </w:r>
          </w:p>
        </w:tc>
      </w:tr>
      <w:tr w:rsidR="003509D5" w:rsidRPr="00687E8A" w:rsidTr="003509D5">
        <w:tc>
          <w:tcPr>
            <w:tcW w:w="1672" w:type="pct"/>
            <w:gridSpan w:val="2"/>
          </w:tcPr>
          <w:p w:rsidR="003509D5" w:rsidRPr="005F6AEC" w:rsidRDefault="003509D5" w:rsidP="00212350">
            <w:pPr>
              <w:rPr>
                <w:b/>
                <w:bCs/>
                <w:sz w:val="22"/>
              </w:rPr>
            </w:pPr>
          </w:p>
        </w:tc>
        <w:tc>
          <w:tcPr>
            <w:tcW w:w="332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3509D5" w:rsidRPr="005F6AEC" w:rsidRDefault="003509D5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509D5" w:rsidRPr="00687E8A" w:rsidTr="003509D5">
        <w:tc>
          <w:tcPr>
            <w:tcW w:w="1672" w:type="pct"/>
            <w:gridSpan w:val="2"/>
          </w:tcPr>
          <w:p w:rsidR="003509D5" w:rsidRPr="005F6AEC" w:rsidRDefault="003509D5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Учебная группа №</w:t>
            </w:r>
          </w:p>
        </w:tc>
        <w:tc>
          <w:tcPr>
            <w:tcW w:w="332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09D5" w:rsidRPr="005F6AEC" w:rsidRDefault="003509D5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509D5" w:rsidRPr="00687E8A" w:rsidTr="003509D5">
        <w:tc>
          <w:tcPr>
            <w:tcW w:w="1672" w:type="pct"/>
            <w:gridSpan w:val="2"/>
          </w:tcPr>
          <w:p w:rsidR="003509D5" w:rsidRPr="005F6AEC" w:rsidRDefault="003509D5" w:rsidP="00212350">
            <w:pPr>
              <w:rPr>
                <w:b/>
                <w:bCs/>
                <w:sz w:val="22"/>
              </w:rPr>
            </w:pPr>
          </w:p>
        </w:tc>
        <w:tc>
          <w:tcPr>
            <w:tcW w:w="332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3509D5" w:rsidRPr="005F6AEC" w:rsidRDefault="003509D5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3509D5">
        <w:tc>
          <w:tcPr>
            <w:tcW w:w="1672" w:type="pct"/>
            <w:gridSpan w:val="2"/>
          </w:tcPr>
          <w:p w:rsidR="006A1933" w:rsidRPr="005F6AEC" w:rsidRDefault="006A1933" w:rsidP="003509D5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Руководитель </w:t>
            </w:r>
            <w:r w:rsidR="003509D5" w:rsidRPr="001F2C0F">
              <w:rPr>
                <w:b/>
                <w:sz w:val="22"/>
                <w:szCs w:val="22"/>
              </w:rPr>
              <w:t>практической подготовки</w:t>
            </w:r>
            <w:r w:rsidR="003509D5" w:rsidRPr="001F2C0F">
              <w:rPr>
                <w:b/>
                <w:bCs/>
                <w:sz w:val="22"/>
                <w:szCs w:val="22"/>
              </w:rPr>
              <w:t xml:space="preserve"> </w:t>
            </w:r>
            <w:r w:rsidRPr="001F2C0F">
              <w:rPr>
                <w:b/>
                <w:bCs/>
                <w:sz w:val="22"/>
                <w:szCs w:val="22"/>
              </w:rPr>
              <w:t xml:space="preserve">от </w:t>
            </w:r>
            <w:r w:rsidR="008428C0" w:rsidRPr="001F2C0F">
              <w:rPr>
                <w:b/>
                <w:bCs/>
                <w:sz w:val="22"/>
                <w:szCs w:val="22"/>
              </w:rPr>
              <w:t>У</w:t>
            </w:r>
            <w:r w:rsidRPr="001F2C0F">
              <w:rPr>
                <w:b/>
                <w:bCs/>
                <w:sz w:val="22"/>
                <w:szCs w:val="22"/>
              </w:rPr>
              <w:t>ниверситета</w:t>
            </w:r>
          </w:p>
        </w:tc>
        <w:tc>
          <w:tcPr>
            <w:tcW w:w="332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509D5" w:rsidRPr="00687E8A" w:rsidTr="003509D5">
        <w:tc>
          <w:tcPr>
            <w:tcW w:w="1672" w:type="pct"/>
            <w:gridSpan w:val="2"/>
          </w:tcPr>
          <w:p w:rsidR="003509D5" w:rsidRDefault="003509D5" w:rsidP="007115B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3509D5" w:rsidRDefault="003509D5" w:rsidP="007115B7">
            <w:pPr>
              <w:autoSpaceDE w:val="0"/>
              <w:jc w:val="center"/>
            </w:pPr>
            <w:r>
              <w:rPr>
                <w:i/>
                <w:sz w:val="20"/>
              </w:rPr>
              <w:t>(Ф.И.О., контактный телефон)</w:t>
            </w:r>
          </w:p>
        </w:tc>
      </w:tr>
      <w:tr w:rsidR="003509D5" w:rsidRPr="00687E8A" w:rsidTr="003509D5">
        <w:tc>
          <w:tcPr>
            <w:tcW w:w="1672" w:type="pct"/>
            <w:gridSpan w:val="2"/>
          </w:tcPr>
          <w:p w:rsidR="003509D5" w:rsidRPr="001F2C0F" w:rsidRDefault="003509D5" w:rsidP="007115B7">
            <w:pPr>
              <w:autoSpaceDE w:val="0"/>
              <w:rPr>
                <w:b/>
                <w:sz w:val="22"/>
              </w:rPr>
            </w:pPr>
            <w:r w:rsidRPr="001F2C0F">
              <w:rPr>
                <w:b/>
                <w:sz w:val="22"/>
                <w:szCs w:val="22"/>
              </w:rPr>
              <w:t>Руководитель практической подготовки от профильной организации/профильного структурного подразделения Университета</w:t>
            </w:r>
            <w:r w:rsidRPr="001F2C0F">
              <w:rPr>
                <w:b/>
                <w:sz w:val="22"/>
                <w:szCs w:val="22"/>
              </w:rPr>
              <w:tab/>
            </w:r>
          </w:p>
        </w:tc>
        <w:tc>
          <w:tcPr>
            <w:tcW w:w="3328" w:type="pct"/>
            <w:gridSpan w:val="5"/>
            <w:shd w:val="clear" w:color="auto" w:fill="auto"/>
            <w:vAlign w:val="center"/>
          </w:tcPr>
          <w:p w:rsidR="003509D5" w:rsidRDefault="003509D5" w:rsidP="007115B7">
            <w:pPr>
              <w:autoSpaceDE w:val="0"/>
              <w:snapToGrid w:val="0"/>
              <w:jc w:val="center"/>
            </w:pPr>
          </w:p>
        </w:tc>
      </w:tr>
      <w:tr w:rsidR="003509D5" w:rsidRPr="00687E8A" w:rsidTr="003509D5">
        <w:trPr>
          <w:trHeight w:val="220"/>
        </w:trPr>
        <w:tc>
          <w:tcPr>
            <w:tcW w:w="1672" w:type="pct"/>
            <w:gridSpan w:val="2"/>
          </w:tcPr>
          <w:p w:rsidR="003509D5" w:rsidRPr="00687E8A" w:rsidRDefault="003509D5" w:rsidP="002123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pct"/>
            <w:gridSpan w:val="5"/>
            <w:shd w:val="clear" w:color="auto" w:fill="auto"/>
          </w:tcPr>
          <w:p w:rsidR="003509D5" w:rsidRPr="005F6AEC" w:rsidRDefault="003509D5" w:rsidP="00212350">
            <w:pPr>
              <w:jc w:val="center"/>
              <w:rPr>
                <w:bCs/>
                <w:i/>
                <w:sz w:val="22"/>
                <w:vertAlign w:val="superscript"/>
              </w:rPr>
            </w:pPr>
            <w:r w:rsidRPr="005F6AEC">
              <w:rPr>
                <w:bCs/>
                <w:i/>
                <w:sz w:val="20"/>
                <w:szCs w:val="22"/>
              </w:rPr>
              <w:t>(Ф.И.О., контактный телефон)</w:t>
            </w:r>
          </w:p>
        </w:tc>
      </w:tr>
      <w:tr w:rsidR="003509D5" w:rsidRPr="00687E8A" w:rsidTr="00212350">
        <w:tc>
          <w:tcPr>
            <w:tcW w:w="1672" w:type="pct"/>
            <w:gridSpan w:val="2"/>
          </w:tcPr>
          <w:p w:rsidR="003509D5" w:rsidRPr="005F6AEC" w:rsidRDefault="003509D5" w:rsidP="008428C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Место прохождения практики:</w:t>
            </w:r>
          </w:p>
        </w:tc>
        <w:tc>
          <w:tcPr>
            <w:tcW w:w="332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C0F" w:rsidRPr="002077E9" w:rsidRDefault="001F2C0F" w:rsidP="001F2C0F">
            <w:pPr>
              <w:jc w:val="center"/>
              <w:rPr>
                <w:b/>
                <w:bCs/>
                <w:i/>
              </w:rPr>
            </w:pPr>
            <w:r w:rsidRPr="002077E9">
              <w:rPr>
                <w:b/>
                <w:bCs/>
                <w:i/>
                <w:sz w:val="22"/>
              </w:rPr>
              <w:t xml:space="preserve">(Например, ФГБОУ ВО МГЛУ, ул. Остоженка, д. 38, стр. 1) </w:t>
            </w:r>
          </w:p>
          <w:p w:rsidR="003509D5" w:rsidRPr="005F6AEC" w:rsidRDefault="001F2C0F" w:rsidP="001F2C0F">
            <w:pPr>
              <w:jc w:val="center"/>
              <w:rPr>
                <w:b/>
                <w:bCs/>
                <w:sz w:val="22"/>
              </w:rPr>
            </w:pPr>
            <w:r w:rsidRPr="006F4037">
              <w:rPr>
                <w:b/>
                <w:bCs/>
                <w:color w:val="FF0000"/>
                <w:sz w:val="22"/>
              </w:rPr>
              <w:t>НАЗВАНИЕ МЕСТА ПО ПРИКАЗУ</w:t>
            </w:r>
          </w:p>
        </w:tc>
      </w:tr>
      <w:tr w:rsidR="003509D5" w:rsidRPr="00687E8A" w:rsidTr="00212350">
        <w:tc>
          <w:tcPr>
            <w:tcW w:w="1672" w:type="pct"/>
            <w:gridSpan w:val="2"/>
          </w:tcPr>
          <w:p w:rsidR="003509D5" w:rsidRPr="005F6AEC" w:rsidRDefault="003509D5" w:rsidP="00212350">
            <w:pPr>
              <w:rPr>
                <w:b/>
                <w:bCs/>
                <w:sz w:val="22"/>
              </w:rPr>
            </w:pPr>
          </w:p>
        </w:tc>
        <w:tc>
          <w:tcPr>
            <w:tcW w:w="332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3509D5" w:rsidRPr="005F6AEC" w:rsidRDefault="003509D5" w:rsidP="00212350">
            <w:pPr>
              <w:jc w:val="center"/>
              <w:rPr>
                <w:bCs/>
                <w:i/>
                <w:sz w:val="22"/>
                <w:vertAlign w:val="superscript"/>
              </w:rPr>
            </w:pPr>
            <w:r w:rsidRPr="005F6AEC">
              <w:rPr>
                <w:bCs/>
                <w:i/>
                <w:sz w:val="22"/>
                <w:szCs w:val="22"/>
                <w:vertAlign w:val="superscript"/>
              </w:rPr>
              <w:t>(адрес, контактные телефоны)</w:t>
            </w:r>
          </w:p>
        </w:tc>
      </w:tr>
      <w:tr w:rsidR="001F2C0F" w:rsidRPr="00C35A21" w:rsidTr="00AF3DEC">
        <w:tc>
          <w:tcPr>
            <w:tcW w:w="1672" w:type="pct"/>
            <w:gridSpan w:val="2"/>
            <w:vAlign w:val="bottom"/>
          </w:tcPr>
          <w:p w:rsidR="001F2C0F" w:rsidRPr="00C35A21" w:rsidRDefault="001F2C0F" w:rsidP="00212350">
            <w:pPr>
              <w:rPr>
                <w:b/>
                <w:bCs/>
                <w:sz w:val="22"/>
              </w:rPr>
            </w:pPr>
            <w:r w:rsidRPr="00C35A21">
              <w:rPr>
                <w:b/>
                <w:bCs/>
                <w:sz w:val="22"/>
                <w:szCs w:val="22"/>
              </w:rPr>
              <w:t>Срок прохождения практики:</w:t>
            </w:r>
          </w:p>
        </w:tc>
        <w:tc>
          <w:tcPr>
            <w:tcW w:w="1617" w:type="pct"/>
            <w:gridSpan w:val="2"/>
            <w:shd w:val="clear" w:color="auto" w:fill="auto"/>
            <w:vAlign w:val="center"/>
          </w:tcPr>
          <w:p w:rsidR="001F2C0F" w:rsidRPr="005F6AEC" w:rsidRDefault="001F2C0F" w:rsidP="00AF3D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 «0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z w:val="22"/>
                <w:szCs w:val="22"/>
              </w:rPr>
              <w:t>» февраля 202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5F6AEC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F2C0F" w:rsidRPr="005F6AEC" w:rsidRDefault="001F2C0F" w:rsidP="00AF3DEC">
            <w:pPr>
              <w:jc w:val="center"/>
              <w:rPr>
                <w:b/>
                <w:bCs/>
              </w:rPr>
            </w:pPr>
            <w:r w:rsidRPr="005F6AE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1369" w:type="pct"/>
            <w:gridSpan w:val="2"/>
            <w:shd w:val="clear" w:color="auto" w:fill="auto"/>
            <w:vAlign w:val="center"/>
          </w:tcPr>
          <w:p w:rsidR="001F2C0F" w:rsidRPr="005F6AEC" w:rsidRDefault="001F2C0F" w:rsidP="00FE06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FE0658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» мая 202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5F6AEC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</w:tbl>
    <w:p w:rsidR="006A1933" w:rsidRPr="00C35A21" w:rsidRDefault="006A1933" w:rsidP="006A1933">
      <w:pPr>
        <w:jc w:val="both"/>
        <w:rPr>
          <w:b/>
          <w:bCs/>
          <w:i/>
        </w:rPr>
      </w:pPr>
    </w:p>
    <w:p w:rsidR="006A1933" w:rsidRPr="00C35A21" w:rsidRDefault="006A1933" w:rsidP="006A1933">
      <w:pPr>
        <w:jc w:val="both"/>
        <w:rPr>
          <w:b/>
          <w:bCs/>
          <w:sz w:val="16"/>
          <w:szCs w:val="16"/>
        </w:rPr>
      </w:pPr>
    </w:p>
    <w:p w:rsidR="006A1933" w:rsidRPr="00687E8A" w:rsidRDefault="006A1933" w:rsidP="006A1933">
      <w:pPr>
        <w:rPr>
          <w:b/>
        </w:rPr>
      </w:pPr>
      <w:r w:rsidRPr="00687E8A">
        <w:rPr>
          <w:b/>
        </w:rPr>
        <w:br w:type="page"/>
      </w:r>
    </w:p>
    <w:p w:rsidR="005B3D03" w:rsidRPr="005B3D03" w:rsidRDefault="005B3D03" w:rsidP="005B3D03">
      <w:pPr>
        <w:jc w:val="right"/>
        <w:rPr>
          <w:b/>
          <w:bCs/>
          <w:sz w:val="20"/>
          <w:szCs w:val="20"/>
        </w:rPr>
      </w:pPr>
      <w:r w:rsidRPr="005B3D03">
        <w:rPr>
          <w:b/>
          <w:sz w:val="20"/>
          <w:szCs w:val="20"/>
        </w:rPr>
        <w:lastRenderedPageBreak/>
        <w:t>Продолжение дневника</w:t>
      </w:r>
    </w:p>
    <w:p w:rsidR="006A1933" w:rsidRPr="00687E8A" w:rsidRDefault="006A1933" w:rsidP="006A1933">
      <w:pPr>
        <w:jc w:val="center"/>
        <w:rPr>
          <w:bCs/>
        </w:rPr>
      </w:pPr>
      <w:r w:rsidRPr="00687E8A">
        <w:rPr>
          <w:b/>
          <w:bCs/>
        </w:rPr>
        <w:t>Календарный план прохождения практики</w:t>
      </w:r>
    </w:p>
    <w:p w:rsidR="006A1933" w:rsidRPr="00687E8A" w:rsidRDefault="006A1933" w:rsidP="006A1933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6264"/>
        <w:gridCol w:w="1936"/>
      </w:tblGrid>
      <w:tr w:rsidR="006A1933" w:rsidRPr="001F2C0F" w:rsidTr="00212350">
        <w:trPr>
          <w:trHeight w:val="842"/>
          <w:tblHeader/>
        </w:trPr>
        <w:tc>
          <w:tcPr>
            <w:tcW w:w="709" w:type="pct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  <w:r w:rsidRPr="00687E8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78" w:type="pct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  <w:r w:rsidRPr="00687E8A">
              <w:rPr>
                <w:b/>
                <w:bCs/>
                <w:sz w:val="22"/>
                <w:szCs w:val="22"/>
              </w:rPr>
              <w:t>Содержание выполненной работы</w:t>
            </w:r>
          </w:p>
        </w:tc>
        <w:tc>
          <w:tcPr>
            <w:tcW w:w="1013" w:type="pct"/>
            <w:vAlign w:val="center"/>
          </w:tcPr>
          <w:p w:rsidR="006A1933" w:rsidRPr="001F2C0F" w:rsidRDefault="008665ED" w:rsidP="008665ED">
            <w:pPr>
              <w:ind w:right="-57"/>
              <w:jc w:val="center"/>
              <w:rPr>
                <w:b/>
                <w:bCs/>
                <w:sz w:val="22"/>
              </w:rPr>
            </w:pPr>
            <w:r w:rsidRPr="001F2C0F">
              <w:rPr>
                <w:b/>
                <w:sz w:val="22"/>
                <w:szCs w:val="22"/>
              </w:rPr>
              <w:t>Отметка руководителя практической подготовки от профильной организации / профильного структурного подразделения Университета</w:t>
            </w:r>
            <w:r w:rsidRPr="001F2C0F">
              <w:t xml:space="preserve"> </w:t>
            </w:r>
          </w:p>
        </w:tc>
      </w:tr>
      <w:tr w:rsidR="008665ED" w:rsidRPr="00687E8A" w:rsidTr="007115B7">
        <w:trPr>
          <w:trHeight w:val="276"/>
        </w:trPr>
        <w:tc>
          <w:tcPr>
            <w:tcW w:w="709" w:type="pct"/>
            <w:vAlign w:val="center"/>
          </w:tcPr>
          <w:p w:rsidR="008665ED" w:rsidRDefault="001F2C0F" w:rsidP="001F2C0F">
            <w:pPr>
              <w:pStyle w:val="ab"/>
              <w:widowControl/>
              <w:spacing w:line="240" w:lineRule="auto"/>
              <w:ind w:firstLine="0"/>
              <w:jc w:val="center"/>
            </w:pPr>
            <w:r>
              <w:t>05</w:t>
            </w:r>
            <w:r w:rsidR="008665ED">
              <w:t>.</w:t>
            </w:r>
            <w:r>
              <w:t>02</w:t>
            </w:r>
            <w:r w:rsidR="008665ED">
              <w:t>.20</w:t>
            </w:r>
            <w:r>
              <w:t>24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Default="008665ED" w:rsidP="007115B7">
            <w:pPr>
              <w:jc w:val="both"/>
            </w:pPr>
            <w:r>
              <w:rPr>
                <w:sz w:val="22"/>
                <w:szCs w:val="22"/>
              </w:rPr>
              <w:t>Инструктаж по технике безопасности, пожарной безопасности, правилам внутреннего распорядка организации</w:t>
            </w:r>
          </w:p>
        </w:tc>
        <w:tc>
          <w:tcPr>
            <w:tcW w:w="1013" w:type="pct"/>
          </w:tcPr>
          <w:p w:rsidR="008665ED" w:rsidRDefault="008665ED" w:rsidP="007115B7">
            <w:pPr>
              <w:pStyle w:val="ab"/>
              <w:widowControl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:rsidTr="00212350">
        <w:trPr>
          <w:trHeight w:val="276"/>
        </w:trPr>
        <w:tc>
          <w:tcPr>
            <w:tcW w:w="709" w:type="pct"/>
          </w:tcPr>
          <w:p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F2C0F" w:rsidRPr="00687E8A" w:rsidTr="00212350">
        <w:trPr>
          <w:trHeight w:val="276"/>
        </w:trPr>
        <w:tc>
          <w:tcPr>
            <w:tcW w:w="709" w:type="pct"/>
          </w:tcPr>
          <w:p w:rsidR="001F2C0F" w:rsidRPr="001F2C0F" w:rsidRDefault="001F2C0F" w:rsidP="00212350">
            <w:pPr>
              <w:jc w:val="center"/>
              <w:rPr>
                <w:b/>
                <w:bCs/>
                <w:sz w:val="20"/>
                <w:szCs w:val="20"/>
              </w:rPr>
            </w:pPr>
            <w:r w:rsidRPr="001F2C0F">
              <w:rPr>
                <w:b/>
                <w:sz w:val="20"/>
                <w:szCs w:val="20"/>
              </w:rPr>
              <w:t>__.__.2024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0F" w:rsidRPr="005F6AEC" w:rsidRDefault="001F2C0F" w:rsidP="00AF3DEC">
            <w:pPr>
              <w:jc w:val="both"/>
            </w:pPr>
            <w:r>
              <w:rPr>
                <w:sz w:val="22"/>
              </w:rPr>
              <w:t>Защита практики на выпускающей кафедре</w:t>
            </w:r>
          </w:p>
        </w:tc>
        <w:tc>
          <w:tcPr>
            <w:tcW w:w="1013" w:type="pct"/>
          </w:tcPr>
          <w:p w:rsidR="001F2C0F" w:rsidRPr="005F6AEC" w:rsidRDefault="001F2C0F" w:rsidP="00AF3DEC">
            <w:pPr>
              <w:jc w:val="center"/>
              <w:rPr>
                <w:b/>
                <w:bCs/>
              </w:rPr>
            </w:pPr>
          </w:p>
        </w:tc>
      </w:tr>
    </w:tbl>
    <w:p w:rsidR="006A1933" w:rsidRPr="00687E8A" w:rsidRDefault="006A1933" w:rsidP="006A1933">
      <w:pPr>
        <w:jc w:val="both"/>
        <w:rPr>
          <w:b/>
          <w:bCs/>
        </w:rPr>
      </w:pPr>
    </w:p>
    <w:tbl>
      <w:tblPr>
        <w:tblW w:w="0" w:type="auto"/>
        <w:tblInd w:w="-34" w:type="dxa"/>
        <w:tblLook w:val="01E0"/>
      </w:tblPr>
      <w:tblGrid>
        <w:gridCol w:w="4032"/>
        <w:gridCol w:w="2166"/>
        <w:gridCol w:w="3391"/>
      </w:tblGrid>
      <w:tr w:rsidR="006A1933" w:rsidRPr="00687E8A" w:rsidTr="00212350">
        <w:tc>
          <w:tcPr>
            <w:tcW w:w="4222" w:type="dxa"/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4222" w:type="dxa"/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6A1933" w:rsidRPr="00AF3DEC" w:rsidRDefault="006A1933" w:rsidP="00212350">
            <w:pPr>
              <w:jc w:val="center"/>
              <w:rPr>
                <w:bCs/>
                <w:sz w:val="16"/>
                <w:szCs w:val="16"/>
              </w:rPr>
            </w:pPr>
            <w:r w:rsidRPr="00AF3DEC">
              <w:rPr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6A1933" w:rsidRPr="00AF3DEC" w:rsidRDefault="006A1933" w:rsidP="00212350">
            <w:pPr>
              <w:jc w:val="center"/>
              <w:rPr>
                <w:bCs/>
                <w:i/>
                <w:sz w:val="16"/>
                <w:szCs w:val="16"/>
                <w:vertAlign w:val="superscript"/>
              </w:rPr>
            </w:pPr>
            <w:r w:rsidRPr="00AF3DEC">
              <w:rPr>
                <w:bCs/>
                <w:i/>
                <w:sz w:val="16"/>
                <w:szCs w:val="16"/>
              </w:rPr>
              <w:t>(Ф.И.О. аспиранта)</w:t>
            </w:r>
          </w:p>
        </w:tc>
      </w:tr>
      <w:tr w:rsidR="006A1933" w:rsidRPr="00687E8A" w:rsidTr="00212350">
        <w:trPr>
          <w:trHeight w:val="345"/>
        </w:trPr>
        <w:tc>
          <w:tcPr>
            <w:tcW w:w="4222" w:type="dxa"/>
            <w:shd w:val="clear" w:color="auto" w:fill="auto"/>
          </w:tcPr>
          <w:p w:rsidR="006A1933" w:rsidRPr="005F6AEC" w:rsidRDefault="006A1933" w:rsidP="008428C0">
            <w:pPr>
              <w:jc w:val="both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«____»  _____________</w:t>
            </w:r>
            <w:r w:rsidRPr="00C35A21">
              <w:rPr>
                <w:sz w:val="22"/>
                <w:szCs w:val="22"/>
              </w:rPr>
              <w:t>20</w:t>
            </w:r>
            <w:r w:rsidR="008428C0">
              <w:rPr>
                <w:sz w:val="22"/>
                <w:szCs w:val="22"/>
              </w:rPr>
              <w:t xml:space="preserve">  </w:t>
            </w:r>
            <w:r w:rsidRPr="00C35A2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80" w:type="dxa"/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6A1933" w:rsidRDefault="006A1933" w:rsidP="006A1933">
      <w:pPr>
        <w:jc w:val="both"/>
        <w:rPr>
          <w:b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54"/>
        <w:gridCol w:w="283"/>
        <w:gridCol w:w="1838"/>
        <w:gridCol w:w="2557"/>
      </w:tblGrid>
      <w:tr w:rsidR="008665ED" w:rsidTr="008665ED">
        <w:tc>
          <w:tcPr>
            <w:tcW w:w="4854" w:type="dxa"/>
            <w:tcBorders>
              <w:bottom w:val="single" w:sz="4" w:space="0" w:color="000000"/>
            </w:tcBorders>
            <w:shd w:val="clear" w:color="auto" w:fill="auto"/>
          </w:tcPr>
          <w:p w:rsidR="008665ED" w:rsidRPr="001F2C0F" w:rsidRDefault="008665ED" w:rsidP="007115B7">
            <w:pPr>
              <w:autoSpaceDE w:val="0"/>
              <w:rPr>
                <w:b/>
                <w:sz w:val="22"/>
              </w:rPr>
            </w:pPr>
            <w:r w:rsidRPr="001F2C0F">
              <w:rPr>
                <w:b/>
                <w:sz w:val="22"/>
                <w:szCs w:val="22"/>
              </w:rPr>
              <w:t>Руководитель практической подготовки от профильной организации / профильного структурного подразделения Университета</w:t>
            </w:r>
          </w:p>
          <w:p w:rsidR="008665ED" w:rsidRDefault="008665ED" w:rsidP="007115B7">
            <w:pPr>
              <w:autoSpaceDE w:val="0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8665ED" w:rsidRDefault="008665ED" w:rsidP="007115B7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665ED" w:rsidRDefault="008665ED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2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665ED" w:rsidRDefault="008665ED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8665ED" w:rsidTr="008665ED">
        <w:trPr>
          <w:trHeight w:val="86"/>
        </w:trPr>
        <w:tc>
          <w:tcPr>
            <w:tcW w:w="4854" w:type="dxa"/>
            <w:tcBorders>
              <w:top w:val="single" w:sz="4" w:space="0" w:color="000000"/>
            </w:tcBorders>
            <w:shd w:val="clear" w:color="auto" w:fill="auto"/>
          </w:tcPr>
          <w:p w:rsidR="008665ED" w:rsidRDefault="008665ED" w:rsidP="007115B7">
            <w:pPr>
              <w:autoSpaceDE w:val="0"/>
              <w:jc w:val="center"/>
            </w:pPr>
            <w:r>
              <w:rPr>
                <w:i/>
                <w:sz w:val="16"/>
                <w:szCs w:val="16"/>
              </w:rPr>
              <w:t>(наименование организации/подразделения)</w:t>
            </w:r>
          </w:p>
        </w:tc>
        <w:tc>
          <w:tcPr>
            <w:tcW w:w="283" w:type="dxa"/>
            <w:shd w:val="clear" w:color="auto" w:fill="auto"/>
          </w:tcPr>
          <w:p w:rsidR="008665ED" w:rsidRDefault="008665ED" w:rsidP="007115B7">
            <w:pPr>
              <w:autoSpaceDE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/>
            </w:tcBorders>
            <w:shd w:val="clear" w:color="auto" w:fill="auto"/>
          </w:tcPr>
          <w:p w:rsidR="008665ED" w:rsidRDefault="008665ED" w:rsidP="007115B7">
            <w:pPr>
              <w:autoSpaceDE w:val="0"/>
              <w:jc w:val="center"/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557" w:type="dxa"/>
            <w:tcBorders>
              <w:top w:val="single" w:sz="4" w:space="0" w:color="000000"/>
            </w:tcBorders>
            <w:shd w:val="clear" w:color="auto" w:fill="auto"/>
          </w:tcPr>
          <w:p w:rsidR="008665ED" w:rsidRDefault="008665ED" w:rsidP="007115B7">
            <w:pPr>
              <w:autoSpaceDE w:val="0"/>
            </w:pPr>
            <w:r>
              <w:rPr>
                <w:i/>
                <w:sz w:val="16"/>
                <w:szCs w:val="16"/>
              </w:rPr>
              <w:t>(Ф.И.О. руководителя)</w:t>
            </w:r>
          </w:p>
        </w:tc>
      </w:tr>
      <w:tr w:rsidR="008665ED" w:rsidTr="008665ED">
        <w:trPr>
          <w:trHeight w:val="328"/>
        </w:trPr>
        <w:tc>
          <w:tcPr>
            <w:tcW w:w="4854" w:type="dxa"/>
            <w:shd w:val="clear" w:color="auto" w:fill="auto"/>
          </w:tcPr>
          <w:p w:rsidR="008665ED" w:rsidRDefault="008665ED" w:rsidP="007115B7">
            <w:pPr>
              <w:autoSpaceDE w:val="0"/>
              <w:snapToGrid w:val="0"/>
              <w:jc w:val="both"/>
              <w:rPr>
                <w:rFonts w:eastAsia="SimSun"/>
                <w:i/>
                <w:sz w:val="16"/>
                <w:szCs w:val="16"/>
              </w:rPr>
            </w:pPr>
          </w:p>
          <w:p w:rsidR="008665ED" w:rsidRDefault="008665ED" w:rsidP="007115B7">
            <w:pPr>
              <w:autoSpaceDE w:val="0"/>
              <w:jc w:val="both"/>
            </w:pPr>
            <w:r>
              <w:t>«____»  _____________20__ г.</w:t>
            </w:r>
          </w:p>
        </w:tc>
        <w:tc>
          <w:tcPr>
            <w:tcW w:w="283" w:type="dxa"/>
            <w:shd w:val="clear" w:color="auto" w:fill="auto"/>
          </w:tcPr>
          <w:p w:rsidR="008665ED" w:rsidRDefault="008665ED" w:rsidP="007115B7">
            <w:pPr>
              <w:autoSpaceDE w:val="0"/>
              <w:snapToGrid w:val="0"/>
              <w:jc w:val="both"/>
              <w:rPr>
                <w:i/>
                <w:vertAlign w:val="superscript"/>
              </w:rPr>
            </w:pPr>
          </w:p>
        </w:tc>
        <w:tc>
          <w:tcPr>
            <w:tcW w:w="1838" w:type="dxa"/>
            <w:shd w:val="clear" w:color="auto" w:fill="auto"/>
          </w:tcPr>
          <w:p w:rsidR="008665ED" w:rsidRDefault="008665ED" w:rsidP="007115B7">
            <w:pPr>
              <w:autoSpaceDE w:val="0"/>
              <w:snapToGrid w:val="0"/>
              <w:jc w:val="both"/>
            </w:pPr>
          </w:p>
        </w:tc>
        <w:tc>
          <w:tcPr>
            <w:tcW w:w="2557" w:type="dxa"/>
            <w:shd w:val="clear" w:color="auto" w:fill="auto"/>
          </w:tcPr>
          <w:p w:rsidR="008665ED" w:rsidRDefault="008665ED" w:rsidP="007115B7">
            <w:pPr>
              <w:autoSpaceDE w:val="0"/>
              <w:snapToGrid w:val="0"/>
              <w:jc w:val="both"/>
            </w:pPr>
          </w:p>
        </w:tc>
      </w:tr>
    </w:tbl>
    <w:p w:rsidR="008665ED" w:rsidRDefault="008665ED" w:rsidP="006A1933">
      <w:pPr>
        <w:jc w:val="both"/>
        <w:rPr>
          <w:b/>
          <w:bCs/>
        </w:rPr>
      </w:pPr>
    </w:p>
    <w:p w:rsidR="008665ED" w:rsidRPr="00687E8A" w:rsidRDefault="008665ED" w:rsidP="006A1933">
      <w:pPr>
        <w:jc w:val="both"/>
        <w:rPr>
          <w:b/>
          <w:bCs/>
        </w:rPr>
      </w:pPr>
    </w:p>
    <w:p w:rsidR="008665ED" w:rsidRPr="00687E8A" w:rsidRDefault="008665ED" w:rsidP="008665ED">
      <w:pPr>
        <w:jc w:val="both"/>
        <w:rPr>
          <w:b/>
          <w:bCs/>
        </w:rPr>
      </w:pPr>
    </w:p>
    <w:p w:rsidR="006A1933" w:rsidRPr="00687E8A" w:rsidRDefault="006A1933" w:rsidP="006A1933">
      <w:pPr>
        <w:jc w:val="both"/>
        <w:rPr>
          <w:b/>
          <w:bCs/>
        </w:rPr>
      </w:pPr>
    </w:p>
    <w:p w:rsidR="006A1933" w:rsidRPr="00687E8A" w:rsidRDefault="006A1933" w:rsidP="006A1933">
      <w:pPr>
        <w:rPr>
          <w:b/>
        </w:rPr>
      </w:pPr>
      <w:r w:rsidRPr="00687E8A">
        <w:br w:type="page"/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 xml:space="preserve">Федеральное государственное бюджетное </w:t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образовательное учреждение высшего образования</w:t>
      </w:r>
    </w:p>
    <w:p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(ФГБОУ ВО МГЛУ)</w:t>
      </w:r>
    </w:p>
    <w:p w:rsidR="006A1933" w:rsidRPr="00687E8A" w:rsidRDefault="006A1933" w:rsidP="006A1933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Federal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Budgetary Educational Institution of Higher Education </w:t>
      </w:r>
    </w:p>
    <w:p w:rsidR="006A1933" w:rsidRPr="00687E8A" w:rsidRDefault="006A1933" w:rsidP="006A1933">
      <w:pPr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«</w:t>
      </w: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Moscow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Linguistic University»</w:t>
      </w:r>
    </w:p>
    <w:p w:rsidR="006A1933" w:rsidRPr="00687E8A" w:rsidRDefault="006A1933" w:rsidP="006A1933">
      <w:pPr>
        <w:spacing w:before="60"/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(MSLU)</w:t>
      </w:r>
    </w:p>
    <w:p w:rsidR="006A1933" w:rsidRPr="00687E8A" w:rsidRDefault="006A1933" w:rsidP="006A1933">
      <w:pPr>
        <w:jc w:val="center"/>
        <w:rPr>
          <w:lang w:val="en-US"/>
        </w:rPr>
      </w:pPr>
    </w:p>
    <w:p w:rsidR="006A1933" w:rsidRPr="00687E8A" w:rsidRDefault="006A1933" w:rsidP="006A1933">
      <w:pPr>
        <w:jc w:val="center"/>
        <w:rPr>
          <w:lang w:val="en-US"/>
        </w:rPr>
      </w:pPr>
    </w:p>
    <w:p w:rsidR="006A1933" w:rsidRPr="00687E8A" w:rsidRDefault="006A1933" w:rsidP="006A1933">
      <w:pPr>
        <w:jc w:val="center"/>
        <w:rPr>
          <w:bCs/>
          <w:lang w:val="en-US"/>
        </w:rPr>
      </w:pPr>
    </w:p>
    <w:p w:rsidR="006A1933" w:rsidRPr="00687E8A" w:rsidRDefault="006A1933" w:rsidP="006A1933">
      <w:pPr>
        <w:jc w:val="center"/>
        <w:rPr>
          <w:bCs/>
        </w:rPr>
      </w:pPr>
      <w:r w:rsidRPr="00687E8A">
        <w:rPr>
          <w:b/>
          <w:bCs/>
        </w:rPr>
        <w:t xml:space="preserve">Отчет </w:t>
      </w:r>
    </w:p>
    <w:p w:rsidR="006A1933" w:rsidRPr="00687E8A" w:rsidRDefault="006A1933" w:rsidP="006A1933">
      <w:pPr>
        <w:jc w:val="center"/>
        <w:rPr>
          <w:bCs/>
          <w:sz w:val="32"/>
          <w:szCs w:val="32"/>
        </w:rPr>
      </w:pPr>
    </w:p>
    <w:tbl>
      <w:tblPr>
        <w:tblW w:w="5000" w:type="pct"/>
        <w:tblLook w:val="01E0"/>
      </w:tblPr>
      <w:tblGrid>
        <w:gridCol w:w="1838"/>
        <w:gridCol w:w="1070"/>
        <w:gridCol w:w="285"/>
        <w:gridCol w:w="4877"/>
        <w:gridCol w:w="1485"/>
      </w:tblGrid>
      <w:tr w:rsidR="00D659CF" w:rsidRPr="00687E8A" w:rsidTr="00D659CF">
        <w:tc>
          <w:tcPr>
            <w:tcW w:w="962" w:type="pct"/>
          </w:tcPr>
          <w:p w:rsidR="00D659CF" w:rsidRPr="005F6AEC" w:rsidRDefault="00D659CF" w:rsidP="00212350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о прохождении</w:t>
            </w:r>
          </w:p>
        </w:tc>
        <w:tc>
          <w:tcPr>
            <w:tcW w:w="4038" w:type="pct"/>
            <w:gridSpan w:val="4"/>
            <w:tcBorders>
              <w:bottom w:val="single" w:sz="4" w:space="0" w:color="auto"/>
            </w:tcBorders>
          </w:tcPr>
          <w:p w:rsidR="00D659CF" w:rsidRPr="005F6AEC" w:rsidRDefault="00D659CF" w:rsidP="00212350">
            <w:pPr>
              <w:jc w:val="center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научно-исследовательской практики (практики по получению профессиональных умений и опыта профессиональной деятельности)</w:t>
            </w:r>
          </w:p>
          <w:p w:rsidR="00D659CF" w:rsidRPr="005F6AEC" w:rsidRDefault="00D659CF" w:rsidP="00212350">
            <w:pPr>
              <w:jc w:val="center"/>
              <w:rPr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671" w:type="pct"/>
            <w:gridSpan w:val="3"/>
          </w:tcPr>
          <w:p w:rsidR="006A1933" w:rsidRPr="00687E8A" w:rsidRDefault="006A1933" w:rsidP="002123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single" w:sz="4" w:space="0" w:color="auto"/>
            </w:tcBorders>
          </w:tcPr>
          <w:p w:rsidR="006A1933" w:rsidRPr="005F6AEC" w:rsidRDefault="006A1933" w:rsidP="00212350">
            <w:pPr>
              <w:jc w:val="both"/>
              <w:rPr>
                <w:bCs/>
                <w:i/>
                <w:sz w:val="22"/>
                <w:vertAlign w:val="superscript"/>
              </w:rPr>
            </w:pPr>
            <w:r w:rsidRPr="005F6AEC">
              <w:rPr>
                <w:bCs/>
                <w:sz w:val="22"/>
                <w:szCs w:val="22"/>
                <w:vertAlign w:val="superscript"/>
              </w:rPr>
              <w:t xml:space="preserve">                      </w:t>
            </w:r>
            <w:r w:rsidRPr="00687E8A">
              <w:rPr>
                <w:bCs/>
                <w:i/>
                <w:sz w:val="20"/>
                <w:szCs w:val="20"/>
              </w:rPr>
              <w:t>(наименование практики)</w:t>
            </w:r>
          </w:p>
        </w:tc>
        <w:tc>
          <w:tcPr>
            <w:tcW w:w="777" w:type="pct"/>
          </w:tcPr>
          <w:p w:rsidR="006A1933" w:rsidRPr="00687E8A" w:rsidRDefault="006A1933" w:rsidP="0021235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1933" w:rsidRPr="00687E8A" w:rsidTr="00212350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6A1933" w:rsidRPr="005F6AEC" w:rsidRDefault="006A1933" w:rsidP="00212350">
            <w:pPr>
              <w:jc w:val="center"/>
              <w:rPr>
                <w:bCs/>
                <w:sz w:val="22"/>
              </w:rPr>
            </w:pPr>
            <w:r w:rsidRPr="00687E8A">
              <w:rPr>
                <w:bCs/>
                <w:i/>
                <w:sz w:val="20"/>
                <w:szCs w:val="20"/>
              </w:rPr>
              <w:t>(Ф.И.О. аспиранта)</w:t>
            </w:r>
          </w:p>
        </w:tc>
      </w:tr>
      <w:tr w:rsidR="006A1933" w:rsidRPr="00687E8A" w:rsidTr="00212350">
        <w:tc>
          <w:tcPr>
            <w:tcW w:w="152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аспиранта факультета</w:t>
            </w:r>
          </w:p>
        </w:tc>
        <w:tc>
          <w:tcPr>
            <w:tcW w:w="347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52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</w:p>
        </w:tc>
        <w:tc>
          <w:tcPr>
            <w:tcW w:w="347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Cs/>
                <w:i/>
                <w:sz w:val="22"/>
              </w:rPr>
            </w:pPr>
            <w:r w:rsidRPr="005F6AEC">
              <w:rPr>
                <w:bCs/>
                <w:i/>
                <w:sz w:val="20"/>
                <w:szCs w:val="22"/>
              </w:rPr>
              <w:t>(наименование)</w:t>
            </w:r>
          </w:p>
        </w:tc>
      </w:tr>
      <w:tr w:rsidR="006A1933" w:rsidRPr="00687E8A" w:rsidTr="00212350">
        <w:tc>
          <w:tcPr>
            <w:tcW w:w="152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обучающегося по </w:t>
            </w:r>
          </w:p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направлению подготовки </w:t>
            </w:r>
          </w:p>
        </w:tc>
        <w:tc>
          <w:tcPr>
            <w:tcW w:w="347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52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347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52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Квалификация </w:t>
            </w:r>
          </w:p>
        </w:tc>
        <w:tc>
          <w:tcPr>
            <w:tcW w:w="347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Cs/>
                <w:sz w:val="22"/>
              </w:rPr>
            </w:pPr>
            <w:r w:rsidRPr="005F6AEC">
              <w:rPr>
                <w:bCs/>
                <w:sz w:val="22"/>
                <w:szCs w:val="22"/>
              </w:rPr>
              <w:t>Исследователь. Преподаватель-исследователь</w:t>
            </w:r>
          </w:p>
        </w:tc>
      </w:tr>
      <w:tr w:rsidR="006A1933" w:rsidRPr="00687E8A" w:rsidTr="00D659CF">
        <w:trPr>
          <w:trHeight w:val="330"/>
        </w:trPr>
        <w:tc>
          <w:tcPr>
            <w:tcW w:w="152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Форма обучения  </w:t>
            </w:r>
          </w:p>
        </w:tc>
        <w:tc>
          <w:tcPr>
            <w:tcW w:w="270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1933" w:rsidRPr="005F6AEC" w:rsidRDefault="006A1933" w:rsidP="00D659CF">
            <w:pPr>
              <w:jc w:val="center"/>
              <w:rPr>
                <w:bCs/>
                <w:sz w:val="22"/>
              </w:rPr>
            </w:pPr>
            <w:r w:rsidRPr="005F6AEC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777" w:type="pct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52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</w:p>
        </w:tc>
        <w:tc>
          <w:tcPr>
            <w:tcW w:w="270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777" w:type="pct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:rsidTr="00212350">
        <w:tc>
          <w:tcPr>
            <w:tcW w:w="1522" w:type="pct"/>
            <w:gridSpan w:val="2"/>
          </w:tcPr>
          <w:p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Учебная группа №</w:t>
            </w:r>
          </w:p>
        </w:tc>
        <w:tc>
          <w:tcPr>
            <w:tcW w:w="27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77" w:type="pct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6A1933" w:rsidRPr="00687E8A" w:rsidRDefault="006A1933" w:rsidP="006A1933">
      <w:pPr>
        <w:jc w:val="both"/>
        <w:rPr>
          <w:b/>
          <w:bCs/>
        </w:rPr>
      </w:pPr>
    </w:p>
    <w:p w:rsidR="006A1933" w:rsidRPr="00687E8A" w:rsidRDefault="006A1933" w:rsidP="006A1933">
      <w:pPr>
        <w:jc w:val="both"/>
        <w:rPr>
          <w:b/>
          <w:bCs/>
        </w:rPr>
      </w:pPr>
    </w:p>
    <w:p w:rsidR="006A1933" w:rsidRPr="00687E8A" w:rsidRDefault="006A1933" w:rsidP="006A1933">
      <w:pPr>
        <w:jc w:val="center"/>
        <w:rPr>
          <w:b/>
          <w:bCs/>
        </w:rPr>
      </w:pPr>
      <w:r w:rsidRPr="00687E8A">
        <w:rPr>
          <w:b/>
          <w:bCs/>
        </w:rPr>
        <w:br w:type="page"/>
      </w:r>
      <w:r w:rsidRPr="00687E8A">
        <w:rPr>
          <w:b/>
          <w:bCs/>
        </w:rPr>
        <w:lastRenderedPageBreak/>
        <w:t>Отчет о прохождении практики</w:t>
      </w:r>
    </w:p>
    <w:p w:rsidR="006A1933" w:rsidRPr="00687E8A" w:rsidRDefault="006A1933" w:rsidP="006A1933">
      <w:pPr>
        <w:ind w:firstLine="480"/>
        <w:jc w:val="both"/>
        <w:rPr>
          <w:b/>
          <w:bCs/>
        </w:rPr>
      </w:pPr>
    </w:p>
    <w:tbl>
      <w:tblPr>
        <w:tblW w:w="9498" w:type="dxa"/>
        <w:tblLook w:val="01E0"/>
      </w:tblPr>
      <w:tblGrid>
        <w:gridCol w:w="3708"/>
        <w:gridCol w:w="5790"/>
      </w:tblGrid>
      <w:tr w:rsidR="006A1933" w:rsidRPr="00687E8A" w:rsidTr="008665ED">
        <w:tc>
          <w:tcPr>
            <w:tcW w:w="3708" w:type="dxa"/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Cs/>
                <w:i/>
                <w:sz w:val="22"/>
              </w:rPr>
            </w:pPr>
            <w:r w:rsidRPr="005F6AEC">
              <w:rPr>
                <w:b/>
                <w:bCs/>
                <w:i/>
                <w:sz w:val="22"/>
                <w:szCs w:val="22"/>
              </w:rPr>
              <w:t>1. Место проведения практики:</w:t>
            </w:r>
          </w:p>
        </w:tc>
        <w:tc>
          <w:tcPr>
            <w:tcW w:w="5790" w:type="dxa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8665ED" w:rsidRPr="00687E8A" w:rsidTr="008665ED">
        <w:tc>
          <w:tcPr>
            <w:tcW w:w="3708" w:type="dxa"/>
            <w:shd w:val="clear" w:color="auto" w:fill="auto"/>
          </w:tcPr>
          <w:p w:rsidR="008665ED" w:rsidRDefault="008665ED" w:rsidP="007115B7">
            <w:pPr>
              <w:autoSpaceDE w:val="0"/>
              <w:snapToGrid w:val="0"/>
              <w:jc w:val="both"/>
              <w:rPr>
                <w:rFonts w:eastAsia="SimSun"/>
                <w:b/>
                <w:i/>
              </w:rPr>
            </w:pPr>
          </w:p>
        </w:tc>
        <w:tc>
          <w:tcPr>
            <w:tcW w:w="5790" w:type="dxa"/>
            <w:tcBorders>
              <w:top w:val="single" w:sz="4" w:space="0" w:color="auto"/>
            </w:tcBorders>
            <w:shd w:val="clear" w:color="auto" w:fill="auto"/>
          </w:tcPr>
          <w:p w:rsidR="008665ED" w:rsidRDefault="008665ED" w:rsidP="007115B7">
            <w:pPr>
              <w:autoSpaceDE w:val="0"/>
              <w:jc w:val="center"/>
            </w:pPr>
            <w:proofErr w:type="gramStart"/>
            <w:r>
              <w:rPr>
                <w:vertAlign w:val="superscript"/>
              </w:rPr>
              <w:t>(полное наименование профильной организации /</w:t>
            </w:r>
            <w:proofErr w:type="gramEnd"/>
          </w:p>
          <w:p w:rsidR="008665ED" w:rsidRDefault="008665ED" w:rsidP="007115B7">
            <w:pPr>
              <w:autoSpaceDE w:val="0"/>
              <w:jc w:val="center"/>
            </w:pPr>
            <w:r>
              <w:rPr>
                <w:vertAlign w:val="superscript"/>
              </w:rPr>
              <w:t>профильного структурного подразделения Университета)</w:t>
            </w:r>
          </w:p>
        </w:tc>
      </w:tr>
      <w:tr w:rsidR="008665ED" w:rsidRPr="00687E8A" w:rsidTr="00212350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5ED" w:rsidRPr="005A0F5B" w:rsidRDefault="008665ED" w:rsidP="00212350">
            <w:pPr>
              <w:ind w:firstLine="480"/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1. Краткий анализ результатов прохождения </w:t>
            </w:r>
            <w:r w:rsidRPr="005A0F5B">
              <w:rPr>
                <w:b/>
                <w:bCs/>
                <w:sz w:val="22"/>
                <w:szCs w:val="22"/>
              </w:rPr>
              <w:t>практики аспирантом с учетом индивидуального задания</w:t>
            </w:r>
          </w:p>
          <w:p w:rsidR="008665ED" w:rsidRPr="005F6AEC" w:rsidRDefault="008665ED" w:rsidP="008428C0">
            <w:pPr>
              <w:jc w:val="both"/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В ходе прохождения практики:</w:t>
            </w: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AF3DEC">
            <w:proofErr w:type="gramStart"/>
            <w:r w:rsidRPr="000F2AFD">
              <w:rPr>
                <w:color w:val="FF0000"/>
                <w:sz w:val="22"/>
              </w:rPr>
              <w:t>ОПИСЫВАЕТЕ</w:t>
            </w:r>
            <w:proofErr w:type="gramEnd"/>
            <w:r w:rsidRPr="000F2AFD">
              <w:rPr>
                <w:color w:val="FF0000"/>
                <w:sz w:val="22"/>
              </w:rPr>
              <w:t xml:space="preserve"> ЧТО ДЕЛАЛИ В СООТВЕТСТВИИ С ИНДИВИДУАЛЬНЫМ ЗАДАНИЕМ</w:t>
            </w:r>
            <w:r>
              <w:rPr>
                <w:color w:val="FF0000"/>
                <w:sz w:val="22"/>
              </w:rPr>
              <w:t xml:space="preserve"> И КАКИЕ РЕЗУЛЬТАТЫ ПОЛУЧЕНЫ</w:t>
            </w: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rPr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rPr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rPr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Cs/>
                <w:i/>
                <w:sz w:val="22"/>
              </w:rPr>
            </w:pPr>
          </w:p>
        </w:tc>
      </w:tr>
      <w:tr w:rsidR="00AF3DEC" w:rsidRPr="00687E8A" w:rsidTr="00212350">
        <w:tc>
          <w:tcPr>
            <w:tcW w:w="9498" w:type="dxa"/>
            <w:gridSpan w:val="2"/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i/>
                <w:sz w:val="22"/>
                <w:szCs w:val="22"/>
              </w:rPr>
              <w:t xml:space="preserve">2.  Предложения и пожелания: </w:t>
            </w:r>
          </w:p>
        </w:tc>
      </w:tr>
      <w:tr w:rsidR="00AF3DEC" w:rsidRPr="0020278F" w:rsidTr="00212350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Cs/>
                <w:sz w:val="22"/>
              </w:rPr>
            </w:pPr>
            <w:r w:rsidRPr="000F2AFD">
              <w:rPr>
                <w:bCs/>
                <w:color w:val="FF0000"/>
                <w:sz w:val="22"/>
              </w:rPr>
              <w:t>ОБЯЗАТЕЛЬНО УКАЗАТЬ!</w:t>
            </w:r>
          </w:p>
        </w:tc>
      </w:tr>
      <w:tr w:rsidR="00AF3DEC" w:rsidRPr="0020278F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Cs/>
                <w:sz w:val="22"/>
              </w:rPr>
            </w:pPr>
          </w:p>
        </w:tc>
      </w:tr>
      <w:tr w:rsidR="00AF3DEC" w:rsidRPr="0020278F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Cs/>
                <w:sz w:val="22"/>
              </w:rPr>
            </w:pPr>
          </w:p>
        </w:tc>
      </w:tr>
      <w:tr w:rsidR="00AF3DEC" w:rsidRPr="0020278F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EC" w:rsidRPr="005F6AEC" w:rsidRDefault="00AF3DEC" w:rsidP="00212350">
            <w:pPr>
              <w:jc w:val="both"/>
              <w:rPr>
                <w:bCs/>
                <w:sz w:val="22"/>
              </w:rPr>
            </w:pPr>
          </w:p>
        </w:tc>
      </w:tr>
    </w:tbl>
    <w:p w:rsidR="006A1933" w:rsidRPr="00687E8A" w:rsidRDefault="006A1933" w:rsidP="006A1933">
      <w:pPr>
        <w:jc w:val="both"/>
        <w:rPr>
          <w:b/>
          <w:bCs/>
          <w:i/>
        </w:rPr>
      </w:pPr>
    </w:p>
    <w:p w:rsidR="006A1933" w:rsidRPr="00687E8A" w:rsidRDefault="006A1933" w:rsidP="006A1933">
      <w:pPr>
        <w:jc w:val="both"/>
        <w:rPr>
          <w:b/>
          <w:bCs/>
          <w:i/>
        </w:rPr>
      </w:pPr>
    </w:p>
    <w:tbl>
      <w:tblPr>
        <w:tblW w:w="0" w:type="auto"/>
        <w:tblLook w:val="01E0"/>
      </w:tblPr>
      <w:tblGrid>
        <w:gridCol w:w="3994"/>
        <w:gridCol w:w="2157"/>
        <w:gridCol w:w="3404"/>
      </w:tblGrid>
      <w:tr w:rsidR="006A1933" w:rsidRPr="00687E8A" w:rsidTr="000655BB">
        <w:tc>
          <w:tcPr>
            <w:tcW w:w="3994" w:type="dxa"/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AF3DEC" w:rsidTr="000655BB">
        <w:tc>
          <w:tcPr>
            <w:tcW w:w="3994" w:type="dxa"/>
            <w:shd w:val="clear" w:color="auto" w:fill="auto"/>
          </w:tcPr>
          <w:p w:rsidR="006A1933" w:rsidRPr="00AF3DEC" w:rsidRDefault="006A1933" w:rsidP="00212350">
            <w:pPr>
              <w:jc w:val="both"/>
              <w:rPr>
                <w:bCs/>
                <w:sz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</w:tcPr>
          <w:p w:rsidR="006A1933" w:rsidRPr="00AF3DEC" w:rsidRDefault="006A1933" w:rsidP="00212350">
            <w:pPr>
              <w:jc w:val="center"/>
              <w:rPr>
                <w:bCs/>
                <w:sz w:val="22"/>
              </w:rPr>
            </w:pPr>
            <w:r w:rsidRPr="00AF3DEC">
              <w:rPr>
                <w:bCs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</w:tcPr>
          <w:p w:rsidR="006A1933" w:rsidRPr="00AF3DEC" w:rsidRDefault="006A1933" w:rsidP="00212350">
            <w:pPr>
              <w:jc w:val="center"/>
              <w:rPr>
                <w:bCs/>
                <w:i/>
                <w:sz w:val="22"/>
                <w:vertAlign w:val="superscript"/>
              </w:rPr>
            </w:pPr>
            <w:r w:rsidRPr="00AF3DEC">
              <w:rPr>
                <w:bCs/>
                <w:i/>
                <w:sz w:val="20"/>
                <w:szCs w:val="20"/>
              </w:rPr>
              <w:t>(Ф.И.О. аспиранта)</w:t>
            </w:r>
          </w:p>
        </w:tc>
      </w:tr>
      <w:tr w:rsidR="006A1933" w:rsidRPr="00AF3DEC" w:rsidTr="000655BB">
        <w:tc>
          <w:tcPr>
            <w:tcW w:w="3994" w:type="dxa"/>
            <w:shd w:val="clear" w:color="auto" w:fill="auto"/>
          </w:tcPr>
          <w:p w:rsidR="006A1933" w:rsidRPr="00AF3DEC" w:rsidRDefault="006A1933" w:rsidP="008428C0">
            <w:pPr>
              <w:jc w:val="both"/>
              <w:rPr>
                <w:bCs/>
                <w:sz w:val="22"/>
              </w:rPr>
            </w:pPr>
            <w:r w:rsidRPr="00AF3DEC">
              <w:rPr>
                <w:bCs/>
                <w:sz w:val="22"/>
                <w:szCs w:val="22"/>
              </w:rPr>
              <w:t>«____»  _____________</w:t>
            </w:r>
            <w:r w:rsidRPr="00AF3DEC">
              <w:rPr>
                <w:sz w:val="22"/>
                <w:szCs w:val="22"/>
              </w:rPr>
              <w:t>20</w:t>
            </w:r>
            <w:r w:rsidR="008428C0" w:rsidRPr="00AF3DEC">
              <w:rPr>
                <w:sz w:val="22"/>
                <w:szCs w:val="22"/>
              </w:rPr>
              <w:t xml:space="preserve">  </w:t>
            </w:r>
            <w:r w:rsidRPr="00AF3DE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57" w:type="dxa"/>
            <w:shd w:val="clear" w:color="auto" w:fill="auto"/>
          </w:tcPr>
          <w:p w:rsidR="006A1933" w:rsidRPr="00AF3DEC" w:rsidRDefault="006A1933" w:rsidP="00212350">
            <w:pPr>
              <w:jc w:val="both"/>
              <w:rPr>
                <w:bCs/>
                <w:sz w:val="22"/>
              </w:rPr>
            </w:pPr>
          </w:p>
        </w:tc>
        <w:tc>
          <w:tcPr>
            <w:tcW w:w="3404" w:type="dxa"/>
            <w:shd w:val="clear" w:color="auto" w:fill="auto"/>
          </w:tcPr>
          <w:p w:rsidR="006A1933" w:rsidRPr="00AF3DEC" w:rsidRDefault="006A1933" w:rsidP="00212350">
            <w:pPr>
              <w:jc w:val="both"/>
              <w:rPr>
                <w:bCs/>
                <w:sz w:val="22"/>
              </w:rPr>
            </w:pPr>
          </w:p>
        </w:tc>
      </w:tr>
    </w:tbl>
    <w:p w:rsidR="006A1933" w:rsidRDefault="006A1933" w:rsidP="006A1933">
      <w:pPr>
        <w:jc w:val="both"/>
        <w:rPr>
          <w:bCs/>
        </w:rPr>
      </w:pPr>
    </w:p>
    <w:p w:rsidR="00390CDF" w:rsidRDefault="00390CDF" w:rsidP="006A1933">
      <w:pPr>
        <w:jc w:val="both"/>
        <w:rPr>
          <w:bCs/>
        </w:rPr>
      </w:pPr>
    </w:p>
    <w:p w:rsidR="00390CDF" w:rsidRPr="00AF3DEC" w:rsidRDefault="00390CDF" w:rsidP="006A1933">
      <w:pPr>
        <w:jc w:val="both"/>
        <w:rPr>
          <w:bCs/>
        </w:rPr>
      </w:pPr>
    </w:p>
    <w:p w:rsidR="006A1933" w:rsidRPr="00687E8A" w:rsidRDefault="006A1933" w:rsidP="006A1933">
      <w:pPr>
        <w:rPr>
          <w:b/>
        </w:rPr>
      </w:pPr>
      <w:r w:rsidRPr="00687E8A">
        <w:rPr>
          <w:b/>
        </w:rPr>
        <w:br w:type="page"/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Федеральное государственное бюджетное</w:t>
      </w:r>
    </w:p>
    <w:p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образовательное учреждение высшего образования</w:t>
      </w:r>
    </w:p>
    <w:p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(ФГБОУ ВО МГЛУ)</w:t>
      </w:r>
    </w:p>
    <w:p w:rsidR="006A1933" w:rsidRPr="00687E8A" w:rsidRDefault="006A1933" w:rsidP="006A1933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Federal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Budgetary Educational Institution of Higher Education</w:t>
      </w:r>
    </w:p>
    <w:p w:rsidR="006A1933" w:rsidRPr="00687E8A" w:rsidRDefault="006A1933" w:rsidP="006A1933">
      <w:pPr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«</w:t>
      </w: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Moscow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Linguistic University»</w:t>
      </w:r>
    </w:p>
    <w:p w:rsidR="006A1933" w:rsidRPr="00687E8A" w:rsidRDefault="006A1933" w:rsidP="006A1933">
      <w:pPr>
        <w:spacing w:before="60"/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(MSLU)</w:t>
      </w:r>
    </w:p>
    <w:p w:rsidR="006A1933" w:rsidRPr="0020278F" w:rsidRDefault="006A1933" w:rsidP="006A1933">
      <w:pPr>
        <w:jc w:val="center"/>
        <w:rPr>
          <w:bCs/>
          <w:lang w:val="en-US"/>
        </w:rPr>
      </w:pPr>
    </w:p>
    <w:p w:rsidR="006A1933" w:rsidRPr="0020278F" w:rsidRDefault="006A1933" w:rsidP="006A1933">
      <w:pPr>
        <w:jc w:val="center"/>
        <w:rPr>
          <w:bCs/>
          <w:lang w:val="en-US"/>
        </w:rPr>
      </w:pPr>
    </w:p>
    <w:p w:rsidR="006A1933" w:rsidRPr="0020278F" w:rsidRDefault="006A1933" w:rsidP="006A1933">
      <w:pPr>
        <w:jc w:val="center"/>
        <w:rPr>
          <w:bCs/>
          <w:lang w:val="en-US"/>
        </w:rPr>
      </w:pPr>
    </w:p>
    <w:p w:rsidR="006A1933" w:rsidRPr="0020278F" w:rsidRDefault="006A1933" w:rsidP="006A1933">
      <w:pPr>
        <w:jc w:val="center"/>
        <w:rPr>
          <w:bCs/>
          <w:lang w:val="en-US"/>
        </w:rPr>
      </w:pPr>
    </w:p>
    <w:p w:rsidR="006A1933" w:rsidRPr="0020278F" w:rsidRDefault="006A1933" w:rsidP="006A1933">
      <w:pPr>
        <w:jc w:val="center"/>
        <w:rPr>
          <w:bCs/>
          <w:lang w:val="en-US"/>
        </w:rPr>
      </w:pPr>
    </w:p>
    <w:p w:rsidR="006A1933" w:rsidRPr="0020278F" w:rsidRDefault="006A1933" w:rsidP="006A1933">
      <w:pPr>
        <w:jc w:val="center"/>
        <w:rPr>
          <w:bCs/>
          <w:lang w:val="en-US"/>
        </w:rPr>
      </w:pPr>
    </w:p>
    <w:p w:rsidR="006A1933" w:rsidRPr="0020278F" w:rsidRDefault="006A1933" w:rsidP="006A1933">
      <w:pPr>
        <w:jc w:val="center"/>
        <w:rPr>
          <w:bCs/>
          <w:lang w:val="en-US"/>
        </w:rPr>
      </w:pPr>
    </w:p>
    <w:p w:rsidR="006A1933" w:rsidRDefault="006A1933" w:rsidP="006A1933">
      <w:pPr>
        <w:jc w:val="center"/>
        <w:rPr>
          <w:b/>
          <w:bCs/>
        </w:rPr>
      </w:pPr>
      <w:r w:rsidRPr="00687E8A">
        <w:rPr>
          <w:b/>
          <w:bCs/>
        </w:rPr>
        <w:t>Отзыв</w:t>
      </w:r>
    </w:p>
    <w:p w:rsidR="00892EE4" w:rsidRPr="00687E8A" w:rsidRDefault="00892EE4" w:rsidP="006A1933">
      <w:pPr>
        <w:jc w:val="center"/>
        <w:rPr>
          <w:bCs/>
        </w:rPr>
      </w:pPr>
    </w:p>
    <w:tbl>
      <w:tblPr>
        <w:tblW w:w="5300" w:type="pct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"/>
        <w:gridCol w:w="32"/>
        <w:gridCol w:w="1778"/>
        <w:gridCol w:w="1436"/>
        <w:gridCol w:w="414"/>
        <w:gridCol w:w="345"/>
        <w:gridCol w:w="928"/>
        <w:gridCol w:w="1251"/>
        <w:gridCol w:w="1212"/>
        <w:gridCol w:w="599"/>
        <w:gridCol w:w="1442"/>
        <w:gridCol w:w="198"/>
      </w:tblGrid>
      <w:tr w:rsidR="00892EE4" w:rsidTr="007115B7"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0"/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892EE4" w:rsidRDefault="00126713" w:rsidP="00126713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 xml:space="preserve">на отчет </w:t>
            </w:r>
            <w:proofErr w:type="gramStart"/>
            <w:r>
              <w:rPr>
                <w:b/>
                <w:bCs/>
                <w:sz w:val="22"/>
                <w:szCs w:val="22"/>
              </w:rPr>
              <w:t>по</w:t>
            </w:r>
            <w:proofErr w:type="gramEnd"/>
            <w:r w:rsidR="00892EE4">
              <w:rPr>
                <w:b/>
              </w:rPr>
              <w:t xml:space="preserve"> </w:t>
            </w:r>
          </w:p>
        </w:tc>
        <w:tc>
          <w:tcPr>
            <w:tcW w:w="762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92EE4" w:rsidRPr="008C2384" w:rsidRDefault="008C2384" w:rsidP="00126713">
            <w:pPr>
              <w:autoSpaceDE w:val="0"/>
              <w:jc w:val="center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научно-исследовательской</w:t>
            </w:r>
            <w:r w:rsidR="00892EE4" w:rsidRPr="008C2384">
              <w:rPr>
                <w:b/>
                <w:sz w:val="22"/>
                <w:szCs w:val="22"/>
              </w:rPr>
              <w:t xml:space="preserve"> практик</w:t>
            </w:r>
            <w:r w:rsidR="00126713">
              <w:rPr>
                <w:b/>
                <w:sz w:val="22"/>
                <w:szCs w:val="22"/>
              </w:rPr>
              <w:t>е</w:t>
            </w:r>
            <w:r w:rsidR="00892EE4" w:rsidRPr="008C2384">
              <w:rPr>
                <w:b/>
                <w:sz w:val="22"/>
                <w:szCs w:val="22"/>
              </w:rPr>
              <w:t xml:space="preserve"> (практик</w:t>
            </w:r>
            <w:r w:rsidR="00126713">
              <w:rPr>
                <w:b/>
                <w:sz w:val="22"/>
                <w:szCs w:val="22"/>
              </w:rPr>
              <w:t>е</w:t>
            </w:r>
            <w:r w:rsidR="00892EE4" w:rsidRPr="008C2384">
              <w:rPr>
                <w:b/>
                <w:sz w:val="22"/>
                <w:szCs w:val="22"/>
              </w:rPr>
              <w:t xml:space="preserve"> по получению профессиональных умений и опыта профессиональной деятельности) 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749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jc w:val="both"/>
            </w:pPr>
            <w:r>
              <w:rPr>
                <w:vertAlign w:val="superscript"/>
              </w:rPr>
              <w:t xml:space="preserve">                      </w:t>
            </w:r>
            <w:r>
              <w:rPr>
                <w:i/>
                <w:sz w:val="20"/>
                <w:szCs w:val="20"/>
              </w:rPr>
              <w:t>(наименование практики)</w:t>
            </w:r>
          </w:p>
        </w:tc>
        <w:tc>
          <w:tcPr>
            <w:tcW w:w="1442" w:type="dxa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 w:val="20"/>
                <w:szCs w:val="20"/>
              </w:rPr>
            </w:pPr>
          </w:p>
        </w:tc>
      </w:tr>
      <w:tr w:rsidR="00892EE4" w:rsidTr="007115B7"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37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37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jc w:val="center"/>
            </w:pPr>
            <w:r>
              <w:rPr>
                <w:i/>
                <w:sz w:val="20"/>
                <w:szCs w:val="20"/>
              </w:rPr>
              <w:t>(Ф.И.О. аспиранта)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аспиранта факультета</w:t>
            </w:r>
          </w:p>
        </w:tc>
        <w:tc>
          <w:tcPr>
            <w:tcW w:w="6191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center"/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rPr>
          <w:trHeight w:val="70"/>
        </w:trPr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snapToGrid w:val="0"/>
              <w:rPr>
                <w:rFonts w:eastAsia="SimSun"/>
                <w:b/>
                <w:sz w:val="22"/>
              </w:rPr>
            </w:pPr>
          </w:p>
        </w:tc>
        <w:tc>
          <w:tcPr>
            <w:tcW w:w="6191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jc w:val="center"/>
            </w:pPr>
            <w:r>
              <w:rPr>
                <w:i/>
                <w:sz w:val="20"/>
              </w:rPr>
              <w:t>(наименование)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i/>
              </w:rPr>
            </w:pPr>
          </w:p>
        </w:tc>
      </w:tr>
      <w:tr w:rsidR="00892EE4" w:rsidTr="007115B7">
        <w:trPr>
          <w:trHeight w:val="80"/>
        </w:trPr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 xml:space="preserve">обучающегося по </w:t>
            </w:r>
          </w:p>
          <w:p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 xml:space="preserve">направлению подготовки </w:t>
            </w:r>
          </w:p>
        </w:tc>
        <w:tc>
          <w:tcPr>
            <w:tcW w:w="619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2EE4" w:rsidRDefault="00892EE4" w:rsidP="007115B7">
            <w:pPr>
              <w:autoSpaceDE w:val="0"/>
              <w:snapToGrid w:val="0"/>
              <w:jc w:val="center"/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Направленность (профиль) образовательной программы</w:t>
            </w:r>
          </w:p>
        </w:tc>
        <w:tc>
          <w:tcPr>
            <w:tcW w:w="619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EE4" w:rsidRDefault="00892EE4" w:rsidP="007115B7">
            <w:pPr>
              <w:autoSpaceDE w:val="0"/>
              <w:snapToGrid w:val="0"/>
              <w:jc w:val="center"/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 xml:space="preserve">Квалификация </w:t>
            </w:r>
          </w:p>
        </w:tc>
        <w:tc>
          <w:tcPr>
            <w:tcW w:w="619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92EE4" w:rsidRPr="008C2384" w:rsidRDefault="00892EE4" w:rsidP="007115B7">
            <w:pPr>
              <w:autoSpaceDE w:val="0"/>
              <w:jc w:val="center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Исследователь. Преподаватель-исследователь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 xml:space="preserve">Форма обучения  </w:t>
            </w:r>
          </w:p>
        </w:tc>
        <w:tc>
          <w:tcPr>
            <w:tcW w:w="474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92EE4" w:rsidRPr="008C2384" w:rsidRDefault="00892EE4" w:rsidP="007115B7">
            <w:pPr>
              <w:autoSpaceDE w:val="0"/>
              <w:jc w:val="center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очная</w:t>
            </w:r>
          </w:p>
        </w:tc>
        <w:tc>
          <w:tcPr>
            <w:tcW w:w="1442" w:type="dxa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rPr>
          <w:trHeight w:val="80"/>
        </w:trPr>
        <w:tc>
          <w:tcPr>
            <w:tcW w:w="264" w:type="dxa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Учебная группа №</w:t>
            </w:r>
          </w:p>
        </w:tc>
        <w:tc>
          <w:tcPr>
            <w:tcW w:w="474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center"/>
            </w:pPr>
          </w:p>
        </w:tc>
        <w:tc>
          <w:tcPr>
            <w:tcW w:w="1442" w:type="dxa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8C2384" w:rsidRDefault="00892EE4" w:rsidP="007115B7">
            <w:pPr>
              <w:autoSpaceDE w:val="0"/>
              <w:snapToGrid w:val="0"/>
              <w:jc w:val="both"/>
              <w:rPr>
                <w:rFonts w:eastAsia="SimSun"/>
                <w:b/>
                <w:sz w:val="22"/>
              </w:rPr>
            </w:pPr>
          </w:p>
          <w:p w:rsidR="00892EE4" w:rsidRPr="008C2384" w:rsidRDefault="00892EE4" w:rsidP="007115B7">
            <w:pPr>
              <w:autoSpaceDE w:val="0"/>
              <w:jc w:val="both"/>
              <w:rPr>
                <w:b/>
                <w:sz w:val="22"/>
              </w:rPr>
            </w:pPr>
          </w:p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b/>
                <w:sz w:val="22"/>
                <w:szCs w:val="22"/>
              </w:rPr>
              <w:t>1. Сведения о наличии отчетных документов.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Дневник прохождения практики 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u w:val="single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8C2384" w:rsidRDefault="00892EE4" w:rsidP="007115B7">
            <w:pPr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Отчет о прохождении практики 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iCs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8C2384" w:rsidRDefault="00892EE4" w:rsidP="007115B7">
            <w:pPr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Индивидуальное задание для прохождения практики 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iCs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AF3DEC" w:rsidRDefault="00892EE4" w:rsidP="007115B7">
            <w:pPr>
              <w:jc w:val="both"/>
              <w:rPr>
                <w:sz w:val="22"/>
              </w:rPr>
            </w:pPr>
            <w:r w:rsidRPr="00AF3DEC">
              <w:rPr>
                <w:sz w:val="22"/>
                <w:szCs w:val="22"/>
              </w:rPr>
              <w:t>Характеристика руководителя практической подготовки от профильной организации/</w:t>
            </w:r>
            <w:r w:rsidRPr="00AF3DEC">
              <w:rPr>
                <w:sz w:val="22"/>
                <w:szCs w:val="22"/>
                <w:vertAlign w:val="superscript"/>
              </w:rPr>
              <w:t xml:space="preserve"> </w:t>
            </w:r>
            <w:r w:rsidRPr="00AF3DEC">
              <w:rPr>
                <w:sz w:val="22"/>
                <w:szCs w:val="22"/>
              </w:rPr>
              <w:t>профильного структурного подразделения Университета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AF3DEC" w:rsidRDefault="00892EE4" w:rsidP="007115B7">
            <w:pPr>
              <w:jc w:val="both"/>
              <w:rPr>
                <w:sz w:val="22"/>
              </w:rPr>
            </w:pPr>
            <w:r w:rsidRPr="00AF3DEC">
              <w:rPr>
                <w:sz w:val="22"/>
                <w:szCs w:val="22"/>
              </w:rPr>
              <w:t xml:space="preserve">Отзыв руководителя практической подготовки от Университета 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iCs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8C2384" w:rsidRDefault="00BD41CA" w:rsidP="00BD41C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</w:t>
            </w:r>
            <w:r w:rsidR="00892EE4" w:rsidRPr="008C2384">
              <w:rPr>
                <w:sz w:val="22"/>
                <w:szCs w:val="22"/>
              </w:rPr>
              <w:t xml:space="preserve">окументы </w:t>
            </w:r>
            <w:r>
              <w:rPr>
                <w:sz w:val="22"/>
                <w:szCs w:val="22"/>
              </w:rPr>
              <w:t xml:space="preserve">и </w:t>
            </w:r>
            <w:r w:rsidR="00892EE4" w:rsidRPr="008C2384">
              <w:rPr>
                <w:sz w:val="22"/>
                <w:szCs w:val="22"/>
              </w:rPr>
              <w:t xml:space="preserve">материалы, подготовленные в ходе практики 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iCs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8C2384" w:rsidRDefault="00892EE4" w:rsidP="007115B7">
            <w:pPr>
              <w:autoSpaceDE w:val="0"/>
              <w:snapToGrid w:val="0"/>
              <w:jc w:val="both"/>
              <w:rPr>
                <w:rFonts w:eastAsia="SimSun"/>
                <w:b/>
                <w:sz w:val="22"/>
              </w:rPr>
            </w:pPr>
          </w:p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b/>
                <w:sz w:val="22"/>
                <w:szCs w:val="22"/>
              </w:rPr>
              <w:t>2. Содержание отчетных документов, представленных аспирантом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>Полнота отражения хода практики в дневнике, системность, точность в описании, достоверность:</w:t>
            </w:r>
          </w:p>
          <w:p w:rsid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  <w:p w:rsid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  <w:p w:rsidR="008C2384" w:rsidRP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Качество отчета о результатах практики, составленного аспирантом: </w:t>
            </w:r>
          </w:p>
          <w:p w:rsidR="008C2384" w:rsidRP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Качество отчетных материалов, разработанных аспирантом: </w:t>
            </w:r>
          </w:p>
          <w:p w:rsid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  <w:p w:rsid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  <w:p w:rsidR="008C2384" w:rsidRP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8C2384" w:rsidRDefault="00892EE4" w:rsidP="007115B7">
            <w:pPr>
              <w:autoSpaceDE w:val="0"/>
              <w:snapToGrid w:val="0"/>
              <w:jc w:val="both"/>
              <w:rPr>
                <w:rFonts w:eastAsia="SimSun"/>
                <w:b/>
                <w:sz w:val="22"/>
              </w:rPr>
            </w:pPr>
          </w:p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b/>
                <w:sz w:val="22"/>
                <w:szCs w:val="22"/>
              </w:rPr>
              <w:t>3. Качество выполнения индивидуального задания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>Соответствие результата, полученного в ходе выполнения практики, заданию, данному аспиранту:</w:t>
            </w:r>
          </w:p>
          <w:p w:rsidR="00892EE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 </w:t>
            </w:r>
          </w:p>
          <w:p w:rsid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  <w:p w:rsidR="008C2384" w:rsidRP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9"/>
            <w:shd w:val="clear" w:color="auto" w:fill="auto"/>
          </w:tcPr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Объем и качество выполнения индивидуального задания: </w:t>
            </w:r>
          </w:p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</w:p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628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b/>
                <w:sz w:val="22"/>
                <w:szCs w:val="22"/>
              </w:rPr>
              <w:t xml:space="preserve">4. Вывод о </w:t>
            </w:r>
            <w:proofErr w:type="spellStart"/>
            <w:r w:rsidRPr="008C2384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8C2384">
              <w:rPr>
                <w:b/>
                <w:sz w:val="22"/>
                <w:szCs w:val="22"/>
              </w:rPr>
              <w:t xml:space="preserve"> контролируемых компетенций (или её части)</w:t>
            </w:r>
          </w:p>
        </w:tc>
        <w:tc>
          <w:tcPr>
            <w:tcW w:w="577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jc w:val="both"/>
              <w:rPr>
                <w:sz w:val="22"/>
              </w:rPr>
            </w:pPr>
            <w:r>
              <w:t xml:space="preserve"> </w:t>
            </w:r>
            <w:r w:rsidRPr="008C2384">
              <w:rPr>
                <w:sz w:val="22"/>
                <w:szCs w:val="22"/>
              </w:rPr>
              <w:t>Сформированы предусмотренные учебным планом  компетенции:</w:t>
            </w:r>
          </w:p>
          <w:p w:rsidR="00390CDF" w:rsidRPr="000F2AFD" w:rsidRDefault="00390CDF" w:rsidP="00390CDF">
            <w:pPr>
              <w:jc w:val="both"/>
              <w:rPr>
                <w:b/>
                <w:bCs/>
                <w:color w:val="FF0000"/>
              </w:rPr>
            </w:pPr>
            <w:r w:rsidRPr="000F2AFD">
              <w:rPr>
                <w:b/>
                <w:bCs/>
                <w:color w:val="FF0000"/>
                <w:sz w:val="22"/>
                <w:szCs w:val="22"/>
              </w:rPr>
              <w:t>СМОТРИМ УЧЕБНЫЙ ПЛАН</w:t>
            </w:r>
            <w:r w:rsidR="005662F6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</w:rPr>
              <w:t>/</w:t>
            </w:r>
            <w:r w:rsidR="005662F6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</w:rPr>
              <w:t>РАБОЧУЮ ПРОГРАММУ НАУЧНО-ИССЛЕДОВАТЕЛЬСКОЙ ПРАКТИКИ</w:t>
            </w:r>
            <w:r w:rsidRPr="000F2AFD">
              <w:rPr>
                <w:b/>
                <w:bCs/>
                <w:color w:val="FF0000"/>
                <w:sz w:val="22"/>
                <w:szCs w:val="22"/>
              </w:rPr>
              <w:t xml:space="preserve">! </w:t>
            </w:r>
            <w:r w:rsidR="005662F6">
              <w:rPr>
                <w:b/>
                <w:bCs/>
                <w:color w:val="FF0000"/>
                <w:sz w:val="22"/>
                <w:szCs w:val="22"/>
              </w:rPr>
              <w:br/>
            </w:r>
            <w:r w:rsidRPr="000F2AFD">
              <w:rPr>
                <w:b/>
                <w:bCs/>
                <w:color w:val="FF0000"/>
                <w:sz w:val="22"/>
                <w:szCs w:val="22"/>
              </w:rPr>
              <w:t>ВЫПИСЫВАЕМ ОТТУДА КОМПЕТЕНЦИИ.</w:t>
            </w:r>
          </w:p>
          <w:p w:rsidR="00390CDF" w:rsidRDefault="00390CDF" w:rsidP="00390CDF">
            <w:pPr>
              <w:autoSpaceDE w:val="0"/>
              <w:jc w:val="both"/>
              <w:rPr>
                <w:b/>
                <w:bCs/>
                <w:color w:val="FF0000"/>
                <w:sz w:val="22"/>
              </w:rPr>
            </w:pPr>
            <w:r w:rsidRPr="000F2AFD">
              <w:rPr>
                <w:b/>
                <w:bCs/>
                <w:color w:val="FF0000"/>
                <w:sz w:val="22"/>
                <w:szCs w:val="22"/>
              </w:rPr>
              <w:t xml:space="preserve">Ссылка на </w:t>
            </w:r>
            <w:r>
              <w:rPr>
                <w:b/>
                <w:bCs/>
                <w:color w:val="FF0000"/>
                <w:sz w:val="22"/>
                <w:szCs w:val="22"/>
              </w:rPr>
              <w:t>раздел сайта</w:t>
            </w:r>
            <w:r w:rsidRPr="000F2AFD">
              <w:rPr>
                <w:b/>
                <w:bCs/>
                <w:color w:val="FF0000"/>
                <w:sz w:val="22"/>
                <w:szCs w:val="22"/>
              </w:rPr>
              <w:t xml:space="preserve">: </w:t>
            </w:r>
          </w:p>
          <w:p w:rsidR="00390CDF" w:rsidRPr="008C2384" w:rsidRDefault="0074316C" w:rsidP="00390CDF">
            <w:pPr>
              <w:autoSpaceDE w:val="0"/>
              <w:jc w:val="both"/>
              <w:rPr>
                <w:sz w:val="22"/>
              </w:rPr>
            </w:pPr>
            <w:hyperlink r:id="rId8" w:history="1">
              <w:r w:rsidR="00390CDF" w:rsidRPr="007A5C55">
                <w:rPr>
                  <w:rStyle w:val="af"/>
                  <w:sz w:val="22"/>
                </w:rPr>
                <w:t>https://linguanet.ru/sveden/education/spvo/</w:t>
              </w:r>
            </w:hyperlink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628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snapToGrid w:val="0"/>
              <w:jc w:val="both"/>
              <w:rPr>
                <w:rFonts w:eastAsia="SimSun"/>
                <w:b/>
                <w:sz w:val="22"/>
              </w:rPr>
            </w:pPr>
          </w:p>
          <w:p w:rsidR="00892EE4" w:rsidRPr="008C2384" w:rsidRDefault="00892EE4" w:rsidP="007115B7">
            <w:pPr>
              <w:autoSpaceDE w:val="0"/>
              <w:jc w:val="both"/>
              <w:rPr>
                <w:b/>
                <w:sz w:val="22"/>
              </w:rPr>
            </w:pPr>
          </w:p>
        </w:tc>
        <w:tc>
          <w:tcPr>
            <w:tcW w:w="577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jc w:val="center"/>
            </w:pPr>
            <w:r>
              <w:rPr>
                <w:i/>
                <w:sz w:val="20"/>
                <w:szCs w:val="20"/>
              </w:rPr>
              <w:t>(компетенции в соответствии с учебным планом)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 w:val="16"/>
                <w:szCs w:val="16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628" w:type="dxa"/>
            <w:gridSpan w:val="3"/>
            <w:shd w:val="clear" w:color="auto" w:fill="auto"/>
          </w:tcPr>
          <w:p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b/>
                <w:sz w:val="22"/>
                <w:szCs w:val="22"/>
              </w:rPr>
              <w:t>5. Рекомендуемая оценка:</w:t>
            </w:r>
          </w:p>
        </w:tc>
        <w:tc>
          <w:tcPr>
            <w:tcW w:w="577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628" w:type="dxa"/>
            <w:gridSpan w:val="3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  <w:rPr>
                <w:rFonts w:eastAsia="SimSun"/>
              </w:rPr>
            </w:pPr>
          </w:p>
        </w:tc>
        <w:tc>
          <w:tcPr>
            <w:tcW w:w="577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jc w:val="center"/>
            </w:pPr>
            <w:r>
              <w:rPr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i/>
                <w:sz w:val="20"/>
                <w:szCs w:val="20"/>
              </w:rPr>
            </w:pPr>
          </w:p>
        </w:tc>
      </w:tr>
      <w:tr w:rsidR="00892EE4" w:rsidTr="007115B7">
        <w:tc>
          <w:tcPr>
            <w:tcW w:w="296" w:type="dxa"/>
            <w:gridSpan w:val="2"/>
            <w:shd w:val="clear" w:color="auto" w:fill="auto"/>
          </w:tcPr>
          <w:p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628" w:type="dxa"/>
            <w:gridSpan w:val="3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  <w:rPr>
                <w:rFonts w:eastAsia="SimSun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3253" w:type="dxa"/>
            <w:gridSpan w:val="3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198" w:type="dxa"/>
            <w:shd w:val="clear" w:color="auto" w:fill="auto"/>
          </w:tcPr>
          <w:p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:rsidTr="007115B7">
        <w:tblPrEx>
          <w:tblCellMar>
            <w:left w:w="108" w:type="dxa"/>
            <w:right w:w="108" w:type="dxa"/>
          </w:tblCellMar>
        </w:tblPrEx>
        <w:tc>
          <w:tcPr>
            <w:tcW w:w="4269" w:type="dxa"/>
            <w:gridSpan w:val="6"/>
            <w:shd w:val="clear" w:color="auto" w:fill="auto"/>
          </w:tcPr>
          <w:p w:rsidR="00892EE4" w:rsidRPr="00AF3DEC" w:rsidRDefault="00892EE4" w:rsidP="007115B7">
            <w:pPr>
              <w:autoSpaceDE w:val="0"/>
              <w:snapToGrid w:val="0"/>
              <w:jc w:val="both"/>
              <w:rPr>
                <w:rFonts w:eastAsia="SimSun"/>
              </w:rPr>
            </w:pPr>
          </w:p>
          <w:p w:rsidR="00892EE4" w:rsidRPr="00AF3DEC" w:rsidRDefault="00892EE4" w:rsidP="007115B7">
            <w:pPr>
              <w:autoSpaceDE w:val="0"/>
              <w:jc w:val="both"/>
            </w:pPr>
          </w:p>
          <w:p w:rsidR="00892EE4" w:rsidRPr="00AF3DEC" w:rsidRDefault="00892EE4" w:rsidP="007115B7">
            <w:pPr>
              <w:autoSpaceDE w:val="0"/>
              <w:jc w:val="both"/>
              <w:rPr>
                <w:b/>
                <w:sz w:val="22"/>
              </w:rPr>
            </w:pPr>
            <w:r w:rsidRPr="00AF3DEC">
              <w:rPr>
                <w:b/>
                <w:sz w:val="22"/>
                <w:szCs w:val="22"/>
              </w:rPr>
              <w:t>Руководитель практической подготовки от Университета</w:t>
            </w:r>
          </w:p>
        </w:tc>
        <w:tc>
          <w:tcPr>
            <w:tcW w:w="928" w:type="dxa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2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892EE4" w:rsidTr="007115B7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4269" w:type="dxa"/>
            <w:gridSpan w:val="6"/>
            <w:shd w:val="clear" w:color="auto" w:fill="auto"/>
          </w:tcPr>
          <w:p w:rsidR="00892EE4" w:rsidRPr="00AF3DEC" w:rsidRDefault="00892EE4" w:rsidP="007115B7">
            <w:pPr>
              <w:autoSpaceDE w:val="0"/>
              <w:snapToGrid w:val="0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jc w:val="center"/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892EE4" w:rsidRDefault="00892EE4" w:rsidP="007115B7">
            <w:pPr>
              <w:autoSpaceDE w:val="0"/>
              <w:jc w:val="both"/>
            </w:pPr>
            <w:r>
              <w:rPr>
                <w:i/>
                <w:sz w:val="16"/>
                <w:szCs w:val="16"/>
              </w:rPr>
              <w:t xml:space="preserve">               (Ф.И.О.)</w:t>
            </w:r>
          </w:p>
        </w:tc>
      </w:tr>
      <w:tr w:rsidR="00892EE4" w:rsidTr="007115B7">
        <w:tblPrEx>
          <w:tblCellMar>
            <w:left w:w="108" w:type="dxa"/>
            <w:right w:w="108" w:type="dxa"/>
          </w:tblCellMar>
        </w:tblPrEx>
        <w:tc>
          <w:tcPr>
            <w:tcW w:w="4269" w:type="dxa"/>
            <w:gridSpan w:val="6"/>
            <w:shd w:val="clear" w:color="auto" w:fill="auto"/>
          </w:tcPr>
          <w:p w:rsidR="00892EE4" w:rsidRDefault="00892EE4" w:rsidP="007115B7">
            <w:pPr>
              <w:autoSpaceDE w:val="0"/>
              <w:jc w:val="both"/>
            </w:pPr>
            <w:r>
              <w:t>«____»  _____________20__ г.</w:t>
            </w:r>
          </w:p>
        </w:tc>
        <w:tc>
          <w:tcPr>
            <w:tcW w:w="928" w:type="dxa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  <w:rPr>
                <w:i/>
                <w:vertAlign w:val="superscript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</w:pPr>
          </w:p>
        </w:tc>
        <w:tc>
          <w:tcPr>
            <w:tcW w:w="2239" w:type="dxa"/>
            <w:gridSpan w:val="3"/>
            <w:shd w:val="clear" w:color="auto" w:fill="auto"/>
          </w:tcPr>
          <w:p w:rsidR="00892EE4" w:rsidRDefault="00892EE4" w:rsidP="007115B7">
            <w:pPr>
              <w:autoSpaceDE w:val="0"/>
              <w:snapToGrid w:val="0"/>
              <w:jc w:val="both"/>
            </w:pPr>
          </w:p>
        </w:tc>
      </w:tr>
    </w:tbl>
    <w:p w:rsidR="006A1933" w:rsidRPr="00687E8A" w:rsidRDefault="006A1933" w:rsidP="006A1933">
      <w:pPr>
        <w:jc w:val="center"/>
        <w:rPr>
          <w:bCs/>
          <w:sz w:val="32"/>
          <w:szCs w:val="32"/>
        </w:rPr>
      </w:pPr>
    </w:p>
    <w:p w:rsidR="006A1933" w:rsidRPr="00687E8A" w:rsidRDefault="006A1933" w:rsidP="006A1933">
      <w:pPr>
        <w:jc w:val="both"/>
        <w:rPr>
          <w:b/>
          <w:bCs/>
        </w:rPr>
      </w:pPr>
    </w:p>
    <w:p w:rsidR="006A1933" w:rsidRPr="00687E8A" w:rsidRDefault="006A1933" w:rsidP="006A1933">
      <w:pPr>
        <w:jc w:val="both"/>
        <w:rPr>
          <w:b/>
          <w:bCs/>
        </w:rPr>
      </w:pPr>
      <w:r w:rsidRPr="00687E8A">
        <w:rPr>
          <w:b/>
          <w:bCs/>
          <w:i/>
          <w:sz w:val="20"/>
          <w:szCs w:val="20"/>
        </w:rPr>
        <w:br w:type="page"/>
      </w:r>
    </w:p>
    <w:p w:rsidR="005A0F5B" w:rsidRDefault="005A0F5B" w:rsidP="005A0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Образец оформления индивидуального задания</w:t>
      </w:r>
    </w:p>
    <w:p w:rsidR="005A0F5B" w:rsidRDefault="005A0F5B" w:rsidP="005A0F5B">
      <w:pPr>
        <w:jc w:val="center"/>
        <w:rPr>
          <w:b/>
          <w:sz w:val="28"/>
          <w:szCs w:val="28"/>
        </w:rPr>
      </w:pPr>
    </w:p>
    <w:p w:rsidR="00C2390F" w:rsidRPr="003D4975" w:rsidRDefault="00C2390F" w:rsidP="00C2390F">
      <w:pPr>
        <w:jc w:val="center"/>
      </w:pPr>
      <w:r w:rsidRPr="003D4975">
        <w:rPr>
          <w:sz w:val="28"/>
          <w:szCs w:val="28"/>
        </w:rPr>
        <w:t>Министерство науки и высшего образования Российской Федерации</w:t>
      </w:r>
    </w:p>
    <w:p w:rsidR="00C2390F" w:rsidRPr="003D4975" w:rsidRDefault="00C2390F" w:rsidP="00C2390F">
      <w:pPr>
        <w:jc w:val="center"/>
      </w:pPr>
      <w:r w:rsidRPr="003D4975">
        <w:rPr>
          <w:sz w:val="28"/>
          <w:szCs w:val="28"/>
        </w:rPr>
        <w:t xml:space="preserve">Федеральное государственное бюджетное </w:t>
      </w:r>
    </w:p>
    <w:p w:rsidR="00C2390F" w:rsidRPr="003D4975" w:rsidRDefault="00C2390F" w:rsidP="00C2390F">
      <w:pPr>
        <w:jc w:val="center"/>
      </w:pPr>
      <w:r w:rsidRPr="003D4975">
        <w:rPr>
          <w:sz w:val="28"/>
          <w:szCs w:val="28"/>
        </w:rPr>
        <w:t>образовательное учреждение высшего образования</w:t>
      </w:r>
    </w:p>
    <w:p w:rsidR="00C2390F" w:rsidRPr="003D4975" w:rsidRDefault="00C2390F" w:rsidP="00C2390F">
      <w:pPr>
        <w:jc w:val="center"/>
      </w:pPr>
      <w:r w:rsidRPr="003D4975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C2390F" w:rsidRPr="003D4975" w:rsidRDefault="00C2390F" w:rsidP="00C2390F">
      <w:pPr>
        <w:jc w:val="center"/>
      </w:pPr>
      <w:r w:rsidRPr="003D4975">
        <w:rPr>
          <w:b/>
          <w:sz w:val="28"/>
          <w:szCs w:val="28"/>
        </w:rPr>
        <w:t>(ФГБОУ ВО МГЛУ)</w:t>
      </w:r>
    </w:p>
    <w:p w:rsidR="00C2390F" w:rsidRPr="003D4975" w:rsidRDefault="00C2390F" w:rsidP="00C2390F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3D4975">
            <w:rPr>
              <w:sz w:val="28"/>
              <w:szCs w:val="28"/>
              <w:lang w:val="en-US"/>
            </w:rPr>
            <w:t>Federal</w:t>
          </w:r>
        </w:smartTag>
        <w:r w:rsidRPr="003D4975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3D4975">
            <w:rPr>
              <w:sz w:val="28"/>
              <w:szCs w:val="28"/>
              <w:lang w:val="en-US"/>
            </w:rPr>
            <w:t>State</w:t>
          </w:r>
        </w:smartTag>
      </w:smartTag>
      <w:r w:rsidRPr="003D4975">
        <w:rPr>
          <w:sz w:val="28"/>
          <w:szCs w:val="28"/>
          <w:lang w:val="en-US"/>
        </w:rPr>
        <w:t xml:space="preserve"> Budgetary Educational Institution of Higher Education </w:t>
      </w:r>
    </w:p>
    <w:p w:rsidR="00C2390F" w:rsidRPr="003D4975" w:rsidRDefault="00C2390F" w:rsidP="00C2390F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«</w:t>
      </w:r>
      <w:smartTag w:uri="urn:schemas-microsoft-com:office:smarttags" w:element="place">
        <w:smartTag w:uri="urn:schemas-microsoft-com:office:smarttags" w:element="PlaceName">
          <w:r w:rsidRPr="003D4975">
            <w:rPr>
              <w:sz w:val="28"/>
              <w:szCs w:val="28"/>
              <w:lang w:val="en-US"/>
            </w:rPr>
            <w:t>Moscow</w:t>
          </w:r>
        </w:smartTag>
        <w:r w:rsidRPr="003D4975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3D4975">
            <w:rPr>
              <w:sz w:val="28"/>
              <w:szCs w:val="28"/>
              <w:lang w:val="en-US"/>
            </w:rPr>
            <w:t>State</w:t>
          </w:r>
        </w:smartTag>
      </w:smartTag>
      <w:r w:rsidRPr="003D4975">
        <w:rPr>
          <w:sz w:val="28"/>
          <w:szCs w:val="28"/>
          <w:lang w:val="en-US"/>
        </w:rPr>
        <w:t xml:space="preserve"> Linguistic University»</w:t>
      </w:r>
    </w:p>
    <w:p w:rsidR="00C2390F" w:rsidRPr="003D4975" w:rsidRDefault="00C2390F" w:rsidP="00C2390F">
      <w:pPr>
        <w:spacing w:before="60"/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(MSLU)</w:t>
      </w:r>
    </w:p>
    <w:p w:rsidR="00C2390F" w:rsidRPr="00177113" w:rsidRDefault="00C2390F" w:rsidP="00C2390F">
      <w:pPr>
        <w:jc w:val="center"/>
        <w:rPr>
          <w:lang w:val="en-US"/>
        </w:rPr>
      </w:pPr>
    </w:p>
    <w:p w:rsidR="00C2390F" w:rsidRDefault="00C2390F" w:rsidP="00C2390F">
      <w:pPr>
        <w:pStyle w:val="ab"/>
        <w:widowControl/>
        <w:spacing w:line="240" w:lineRule="auto"/>
        <w:ind w:firstLine="0"/>
        <w:jc w:val="center"/>
        <w:rPr>
          <w:b w:val="0"/>
          <w:sz w:val="32"/>
          <w:szCs w:val="32"/>
        </w:rPr>
      </w:pPr>
      <w:r>
        <w:t>Индивидуальное задание</w:t>
      </w:r>
      <w:r w:rsidRPr="00C90754">
        <w:rPr>
          <w:sz w:val="32"/>
          <w:szCs w:val="32"/>
        </w:rPr>
        <w:t xml:space="preserve"> </w:t>
      </w:r>
    </w:p>
    <w:p w:rsidR="00C2390F" w:rsidRPr="00FA3E78" w:rsidRDefault="00C2390F" w:rsidP="00C2390F">
      <w:pPr>
        <w:pStyle w:val="ab"/>
        <w:widowControl/>
        <w:spacing w:line="240" w:lineRule="auto"/>
        <w:ind w:firstLine="0"/>
        <w:jc w:val="center"/>
        <w:rPr>
          <w:b w:val="0"/>
          <w:sz w:val="32"/>
          <w:szCs w:val="32"/>
        </w:rPr>
      </w:pPr>
    </w:p>
    <w:tbl>
      <w:tblPr>
        <w:tblW w:w="5226" w:type="pct"/>
        <w:tblInd w:w="-459" w:type="dxa"/>
        <w:tblLook w:val="01E0"/>
      </w:tblPr>
      <w:tblGrid>
        <w:gridCol w:w="669"/>
        <w:gridCol w:w="1468"/>
        <w:gridCol w:w="1125"/>
        <w:gridCol w:w="5289"/>
        <w:gridCol w:w="1374"/>
        <w:gridCol w:w="62"/>
      </w:tblGrid>
      <w:tr w:rsidR="00C2390F" w:rsidTr="005A0F5B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Иванову Ивану Ивановичу</w:t>
            </w:r>
          </w:p>
        </w:tc>
      </w:tr>
      <w:tr w:rsidR="00C2390F" w:rsidTr="005A0F5B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2390F" w:rsidTr="005A0F5B">
        <w:tc>
          <w:tcPr>
            <w:tcW w:w="1633" w:type="pct"/>
            <w:gridSpan w:val="3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аспиранту факультета</w:t>
            </w:r>
          </w:p>
        </w:tc>
        <w:tc>
          <w:tcPr>
            <w:tcW w:w="336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Институт гуманитарных и прикладных наук</w:t>
            </w:r>
          </w:p>
        </w:tc>
      </w:tr>
      <w:tr w:rsidR="00C2390F" w:rsidRPr="00025AEB" w:rsidTr="005A0F5B">
        <w:tc>
          <w:tcPr>
            <w:tcW w:w="1633" w:type="pct"/>
            <w:gridSpan w:val="3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6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C2390F" w:rsidTr="005A0F5B">
        <w:tc>
          <w:tcPr>
            <w:tcW w:w="1633" w:type="pct"/>
            <w:gridSpan w:val="3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 xml:space="preserve">обучающегося </w:t>
            </w:r>
          </w:p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по направлению подготовки</w:t>
            </w:r>
          </w:p>
        </w:tc>
        <w:tc>
          <w:tcPr>
            <w:tcW w:w="3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47.06.01 Философия, этика и религиоведение</w:t>
            </w:r>
          </w:p>
        </w:tc>
      </w:tr>
      <w:tr w:rsidR="00C2390F" w:rsidTr="005A0F5B">
        <w:tc>
          <w:tcPr>
            <w:tcW w:w="1633" w:type="pct"/>
            <w:gridSpan w:val="3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Направленность</w:t>
            </w:r>
            <w:r w:rsidR="00AB0C7F">
              <w:rPr>
                <w:sz w:val="22"/>
                <w:szCs w:val="22"/>
              </w:rPr>
              <w:t xml:space="preserve"> (профиль)</w:t>
            </w:r>
          </w:p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 xml:space="preserve">образовательной программы </w:t>
            </w:r>
          </w:p>
        </w:tc>
        <w:tc>
          <w:tcPr>
            <w:tcW w:w="3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09.00.11 Социальная философия</w:t>
            </w:r>
          </w:p>
        </w:tc>
      </w:tr>
      <w:tr w:rsidR="00C2390F" w:rsidTr="005A0F5B">
        <w:tc>
          <w:tcPr>
            <w:tcW w:w="1633" w:type="pct"/>
            <w:gridSpan w:val="3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 xml:space="preserve">Квалификация </w:t>
            </w:r>
          </w:p>
        </w:tc>
        <w:tc>
          <w:tcPr>
            <w:tcW w:w="3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Исследователь</w:t>
            </w:r>
            <w:bookmarkStart w:id="0" w:name="_GoBack"/>
            <w:bookmarkEnd w:id="0"/>
            <w:r w:rsidRPr="000962AC">
              <w:rPr>
                <w:sz w:val="22"/>
                <w:szCs w:val="22"/>
              </w:rPr>
              <w:t>. Преподаватель-исследователь</w:t>
            </w:r>
          </w:p>
        </w:tc>
      </w:tr>
      <w:tr w:rsidR="00C2390F" w:rsidRPr="00CE5B7E" w:rsidTr="005A0F5B">
        <w:trPr>
          <w:gridAfter w:val="1"/>
          <w:wAfter w:w="31" w:type="pct"/>
        </w:trPr>
        <w:tc>
          <w:tcPr>
            <w:tcW w:w="1070" w:type="pct"/>
            <w:gridSpan w:val="2"/>
            <w:shd w:val="clear" w:color="auto" w:fill="auto"/>
            <w:vAlign w:val="center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для прохождения</w:t>
            </w:r>
          </w:p>
        </w:tc>
        <w:tc>
          <w:tcPr>
            <w:tcW w:w="389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</w:t>
            </w:r>
            <w:r w:rsidR="0043259B">
              <w:rPr>
                <w:sz w:val="22"/>
                <w:szCs w:val="22"/>
              </w:rPr>
              <w:t>исследовательской</w:t>
            </w:r>
            <w:r w:rsidRPr="000962AC">
              <w:rPr>
                <w:sz w:val="22"/>
                <w:szCs w:val="22"/>
              </w:rPr>
              <w:t xml:space="preserve"> практики (практики по получению профессиональных умений и опыта профессиональной деятельности)</w:t>
            </w:r>
          </w:p>
        </w:tc>
      </w:tr>
      <w:tr w:rsidR="00C2390F" w:rsidRPr="00CE5B7E" w:rsidTr="005A0F5B">
        <w:trPr>
          <w:gridAfter w:val="1"/>
          <w:wAfter w:w="31" w:type="pct"/>
        </w:trPr>
        <w:tc>
          <w:tcPr>
            <w:tcW w:w="1633" w:type="pct"/>
            <w:gridSpan w:val="3"/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48" w:type="pct"/>
            <w:tcBorders>
              <w:top w:val="single" w:sz="4" w:space="0" w:color="auto"/>
            </w:tcBorders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88" w:type="pct"/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2390F" w:rsidRPr="00CE5B7E" w:rsidTr="005A0F5B">
        <w:trPr>
          <w:gridAfter w:val="1"/>
          <w:wAfter w:w="31" w:type="pct"/>
          <w:trHeight w:val="466"/>
        </w:trPr>
        <w:tc>
          <w:tcPr>
            <w:tcW w:w="4969" w:type="pct"/>
            <w:gridSpan w:val="5"/>
            <w:shd w:val="clear" w:color="auto" w:fill="auto"/>
            <w:vAlign w:val="center"/>
          </w:tcPr>
          <w:p w:rsidR="00C2390F" w:rsidRPr="000962AC" w:rsidRDefault="00C2390F" w:rsidP="00FE0658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в период</w:t>
            </w:r>
            <w:r>
              <w:rPr>
                <w:sz w:val="22"/>
                <w:szCs w:val="22"/>
              </w:rPr>
              <w:t xml:space="preserve"> </w:t>
            </w:r>
            <w:r w:rsidRPr="000962AC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 xml:space="preserve"> 0</w:t>
            </w:r>
            <w:r w:rsidR="00AF3DE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0962A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 202</w:t>
            </w:r>
            <w:r w:rsidR="00AF3DEC">
              <w:rPr>
                <w:sz w:val="22"/>
                <w:szCs w:val="22"/>
              </w:rPr>
              <w:t>4</w:t>
            </w:r>
            <w:r w:rsidRPr="000962AC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 </w:t>
            </w:r>
            <w:r w:rsidRPr="000962AC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0962A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</w:t>
            </w:r>
            <w:r w:rsidR="00FE065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0962A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мая </w:t>
            </w:r>
            <w:r w:rsidRPr="000962A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AF3DEC">
              <w:rPr>
                <w:sz w:val="22"/>
                <w:szCs w:val="22"/>
              </w:rPr>
              <w:t>4</w:t>
            </w:r>
            <w:r w:rsidRPr="000962AC">
              <w:rPr>
                <w:sz w:val="22"/>
                <w:szCs w:val="22"/>
              </w:rPr>
              <w:t xml:space="preserve"> г.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F" w:rsidRPr="00B22AEC" w:rsidRDefault="00C2390F" w:rsidP="005A0F5B">
            <w:pPr>
              <w:jc w:val="center"/>
              <w:rPr>
                <w:sz w:val="22"/>
              </w:rPr>
            </w:pPr>
            <w:r w:rsidRPr="00B22AE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2AE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2AEC">
              <w:rPr>
                <w:sz w:val="22"/>
                <w:szCs w:val="22"/>
              </w:rPr>
              <w:t>/</w:t>
            </w:r>
            <w:proofErr w:type="spellStart"/>
            <w:r w:rsidRPr="00B22AE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0F" w:rsidRPr="00B22AEC" w:rsidRDefault="00C2390F" w:rsidP="005A0F5B">
            <w:pPr>
              <w:jc w:val="center"/>
              <w:rPr>
                <w:sz w:val="22"/>
              </w:rPr>
            </w:pPr>
            <w:r w:rsidRPr="00B22AEC">
              <w:rPr>
                <w:sz w:val="22"/>
                <w:szCs w:val="22"/>
              </w:rPr>
              <w:t>Содержание задания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156191" w:rsidRDefault="00C2390F" w:rsidP="005A0F5B">
            <w:pPr>
              <w:jc w:val="center"/>
              <w:rPr>
                <w:sz w:val="20"/>
                <w:szCs w:val="20"/>
              </w:rPr>
            </w:pPr>
            <w:r w:rsidRPr="00156191">
              <w:rPr>
                <w:sz w:val="20"/>
                <w:szCs w:val="20"/>
              </w:rPr>
              <w:t>1.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AF3DEC" w:rsidRDefault="00411C3C" w:rsidP="005A0F5B">
            <w:pPr>
              <w:jc w:val="both"/>
              <w:rPr>
                <w:sz w:val="20"/>
                <w:szCs w:val="28"/>
              </w:rPr>
            </w:pPr>
            <w:r w:rsidRPr="00AF3DEC">
              <w:rPr>
                <w:sz w:val="20"/>
                <w:szCs w:val="28"/>
              </w:rPr>
              <w:t>Указать пример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156191" w:rsidRDefault="00C2390F" w:rsidP="005A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6191">
              <w:rPr>
                <w:sz w:val="20"/>
                <w:szCs w:val="20"/>
              </w:rPr>
              <w:t>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AF3DEC" w:rsidRDefault="00411C3C" w:rsidP="005A0F5B">
            <w:pPr>
              <w:jc w:val="both"/>
              <w:rPr>
                <w:sz w:val="20"/>
              </w:rPr>
            </w:pPr>
            <w:r w:rsidRPr="00AF3DEC">
              <w:rPr>
                <w:sz w:val="20"/>
              </w:rPr>
              <w:t>Указать пример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156191" w:rsidRDefault="00C2390F" w:rsidP="005A0F5B">
            <w:pPr>
              <w:jc w:val="center"/>
              <w:rPr>
                <w:sz w:val="20"/>
                <w:szCs w:val="20"/>
              </w:rPr>
            </w:pPr>
            <w:r w:rsidRPr="00156191">
              <w:rPr>
                <w:sz w:val="20"/>
                <w:szCs w:val="20"/>
              </w:rPr>
              <w:t>3.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AF3DEC" w:rsidRDefault="00411C3C" w:rsidP="005A0F5B">
            <w:pPr>
              <w:jc w:val="both"/>
              <w:rPr>
                <w:sz w:val="20"/>
              </w:rPr>
            </w:pPr>
            <w:r w:rsidRPr="00AF3DEC">
              <w:rPr>
                <w:sz w:val="20"/>
              </w:rPr>
              <w:t>Указать пример</w:t>
            </w:r>
          </w:p>
          <w:p w:rsidR="00411C3C" w:rsidRPr="00AF3DEC" w:rsidRDefault="00411C3C" w:rsidP="005A0F5B">
            <w:pPr>
              <w:jc w:val="both"/>
              <w:rPr>
                <w:sz w:val="20"/>
              </w:rPr>
            </w:pPr>
            <w:r w:rsidRPr="00AF3DEC">
              <w:rPr>
                <w:sz w:val="20"/>
              </w:rPr>
              <w:t>….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CE2E4C" w:rsidRDefault="00C2390F" w:rsidP="005A0F5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AF3DEC" w:rsidRDefault="00C2390F" w:rsidP="005A0F5B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AF3DEC">
              <w:rPr>
                <w:b/>
                <w:sz w:val="20"/>
                <w:szCs w:val="20"/>
              </w:rPr>
              <w:t>К защите практики представить следующие документы: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CD021C" w:rsidRDefault="00C2390F" w:rsidP="005A0F5B">
            <w:pPr>
              <w:jc w:val="center"/>
              <w:rPr>
                <w:sz w:val="20"/>
                <w:szCs w:val="20"/>
              </w:rPr>
            </w:pPr>
            <w:r w:rsidRPr="00CD021C">
              <w:rPr>
                <w:sz w:val="20"/>
                <w:szCs w:val="20"/>
              </w:rPr>
              <w:t>1.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AF3DEC" w:rsidRDefault="00C2390F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AF3DEC">
              <w:rPr>
                <w:i/>
                <w:sz w:val="20"/>
                <w:szCs w:val="20"/>
              </w:rPr>
              <w:t>Индивидуальное задание для прохождения практики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CD021C" w:rsidRDefault="00C2390F" w:rsidP="005A0F5B">
            <w:pPr>
              <w:jc w:val="center"/>
              <w:rPr>
                <w:sz w:val="20"/>
                <w:szCs w:val="20"/>
              </w:rPr>
            </w:pPr>
            <w:r w:rsidRPr="00CD021C">
              <w:rPr>
                <w:sz w:val="20"/>
                <w:szCs w:val="20"/>
              </w:rPr>
              <w:t>2.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AF3DEC" w:rsidRDefault="00C2390F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AF3DEC">
              <w:rPr>
                <w:i/>
                <w:sz w:val="20"/>
                <w:szCs w:val="20"/>
              </w:rPr>
              <w:t xml:space="preserve">Дневник прохождения </w:t>
            </w:r>
            <w:r w:rsidR="005A0F5B" w:rsidRPr="00AF3DEC">
              <w:rPr>
                <w:i/>
                <w:sz w:val="20"/>
                <w:szCs w:val="20"/>
              </w:rPr>
              <w:t>практики</w:t>
            </w:r>
            <w:r w:rsidR="005A0F5B" w:rsidRPr="00AF3DEC">
              <w:rPr>
                <w:sz w:val="22"/>
                <w:szCs w:val="22"/>
              </w:rPr>
              <w:t xml:space="preserve"> 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CD021C" w:rsidRDefault="00C2390F" w:rsidP="005A0F5B">
            <w:pPr>
              <w:jc w:val="center"/>
              <w:rPr>
                <w:sz w:val="20"/>
                <w:szCs w:val="20"/>
              </w:rPr>
            </w:pPr>
            <w:r w:rsidRPr="00CD021C">
              <w:rPr>
                <w:sz w:val="20"/>
                <w:szCs w:val="20"/>
              </w:rPr>
              <w:t>3.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AF3DEC" w:rsidRDefault="00C2390F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AF3DEC">
              <w:rPr>
                <w:i/>
                <w:sz w:val="20"/>
                <w:szCs w:val="20"/>
              </w:rPr>
              <w:t>Отчет о прохождении практики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CD021C" w:rsidRDefault="00C2390F" w:rsidP="005A0F5B">
            <w:pPr>
              <w:jc w:val="center"/>
              <w:rPr>
                <w:sz w:val="20"/>
                <w:szCs w:val="20"/>
              </w:rPr>
            </w:pPr>
            <w:r w:rsidRPr="00CD021C">
              <w:rPr>
                <w:sz w:val="20"/>
                <w:szCs w:val="20"/>
              </w:rPr>
              <w:t>4.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AF3DEC" w:rsidRDefault="00C2390F" w:rsidP="00AB0C7F">
            <w:pPr>
              <w:jc w:val="both"/>
              <w:rPr>
                <w:i/>
                <w:iCs/>
                <w:sz w:val="20"/>
                <w:szCs w:val="20"/>
              </w:rPr>
            </w:pPr>
            <w:r w:rsidRPr="00AF3DEC">
              <w:rPr>
                <w:i/>
                <w:sz w:val="20"/>
                <w:szCs w:val="20"/>
              </w:rPr>
              <w:t>Отзыв руководителя практи</w:t>
            </w:r>
            <w:r w:rsidR="00AB0C7F" w:rsidRPr="00AF3DEC">
              <w:rPr>
                <w:i/>
                <w:sz w:val="20"/>
                <w:szCs w:val="20"/>
              </w:rPr>
              <w:t>ческой подготовки</w:t>
            </w:r>
            <w:r w:rsidRPr="00AF3DEC">
              <w:rPr>
                <w:i/>
                <w:sz w:val="20"/>
                <w:szCs w:val="20"/>
              </w:rPr>
              <w:t xml:space="preserve"> от</w:t>
            </w:r>
            <w:r w:rsidR="005A0F5B" w:rsidRPr="00AF3DEC">
              <w:rPr>
                <w:i/>
                <w:sz w:val="20"/>
                <w:szCs w:val="20"/>
              </w:rPr>
              <w:t xml:space="preserve"> У</w:t>
            </w:r>
            <w:r w:rsidRPr="00AF3DEC">
              <w:rPr>
                <w:i/>
                <w:sz w:val="20"/>
                <w:szCs w:val="20"/>
              </w:rPr>
              <w:t>ниверситета</w:t>
            </w:r>
          </w:p>
        </w:tc>
      </w:tr>
      <w:tr w:rsidR="00C2390F" w:rsidRPr="00025AEB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CD021C" w:rsidRDefault="00C2390F" w:rsidP="005A0F5B">
            <w:pPr>
              <w:jc w:val="center"/>
              <w:rPr>
                <w:sz w:val="20"/>
                <w:szCs w:val="20"/>
              </w:rPr>
            </w:pPr>
            <w:r w:rsidRPr="00CD021C">
              <w:rPr>
                <w:sz w:val="20"/>
                <w:szCs w:val="20"/>
              </w:rPr>
              <w:t>5.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0F" w:rsidRPr="00CE2E4C" w:rsidRDefault="000B1908" w:rsidP="000B190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Документы и материалы</w:t>
            </w:r>
            <w:r w:rsidR="00C2390F" w:rsidRPr="00CE2E4C">
              <w:rPr>
                <w:i/>
                <w:sz w:val="20"/>
                <w:szCs w:val="20"/>
              </w:rPr>
              <w:t>, подготовленные в ходе практики</w:t>
            </w:r>
          </w:p>
        </w:tc>
      </w:tr>
    </w:tbl>
    <w:p w:rsidR="00C2390F" w:rsidRDefault="00C2390F" w:rsidP="00C2390F">
      <w:pPr>
        <w:pStyle w:val="ab"/>
        <w:widowControl/>
        <w:spacing w:line="240" w:lineRule="auto"/>
        <w:ind w:firstLine="0"/>
      </w:pPr>
    </w:p>
    <w:p w:rsidR="00C2390F" w:rsidRPr="0043259B" w:rsidRDefault="00C2390F" w:rsidP="00C2390F">
      <w:pPr>
        <w:pStyle w:val="ab"/>
        <w:widowControl/>
        <w:spacing w:line="240" w:lineRule="auto"/>
        <w:ind w:firstLine="0"/>
        <w:rPr>
          <w:sz w:val="22"/>
        </w:rPr>
      </w:pPr>
      <w:r w:rsidRPr="0043259B">
        <w:rPr>
          <w:i/>
          <w:sz w:val="22"/>
        </w:rPr>
        <w:t>Дата выдачи индивидуального задания:</w:t>
      </w:r>
      <w:r w:rsidRPr="0043259B">
        <w:rPr>
          <w:sz w:val="22"/>
        </w:rPr>
        <w:t xml:space="preserve"> « 0</w:t>
      </w:r>
      <w:r w:rsidR="00AF3DEC">
        <w:rPr>
          <w:sz w:val="22"/>
        </w:rPr>
        <w:t>5</w:t>
      </w:r>
      <w:r w:rsidRPr="0043259B">
        <w:rPr>
          <w:sz w:val="22"/>
        </w:rPr>
        <w:t xml:space="preserve"> » </w:t>
      </w:r>
      <w:r w:rsidR="0043259B" w:rsidRPr="0043259B">
        <w:rPr>
          <w:sz w:val="22"/>
        </w:rPr>
        <w:t>февраля</w:t>
      </w:r>
      <w:r w:rsidRPr="0043259B">
        <w:rPr>
          <w:sz w:val="22"/>
        </w:rPr>
        <w:t xml:space="preserve"> 202</w:t>
      </w:r>
      <w:r w:rsidR="00AF3DEC">
        <w:rPr>
          <w:sz w:val="22"/>
        </w:rPr>
        <w:t>4</w:t>
      </w:r>
      <w:r w:rsidRPr="0043259B">
        <w:rPr>
          <w:sz w:val="22"/>
        </w:rPr>
        <w:t xml:space="preserve"> г.</w:t>
      </w:r>
    </w:p>
    <w:p w:rsidR="00C2390F" w:rsidRPr="0043259B" w:rsidRDefault="00C2390F" w:rsidP="00C2390F">
      <w:pPr>
        <w:pStyle w:val="ab"/>
        <w:widowControl/>
        <w:spacing w:line="240" w:lineRule="auto"/>
        <w:ind w:firstLine="0"/>
        <w:rPr>
          <w:i/>
          <w:sz w:val="22"/>
        </w:rPr>
      </w:pPr>
    </w:p>
    <w:p w:rsidR="00C2390F" w:rsidRPr="0043259B" w:rsidRDefault="00C2390F" w:rsidP="00C2390F">
      <w:pPr>
        <w:pStyle w:val="ab"/>
        <w:widowControl/>
        <w:spacing w:line="240" w:lineRule="auto"/>
        <w:ind w:firstLine="0"/>
        <w:rPr>
          <w:sz w:val="22"/>
        </w:rPr>
      </w:pPr>
      <w:r w:rsidRPr="0043259B">
        <w:rPr>
          <w:i/>
          <w:sz w:val="22"/>
        </w:rPr>
        <w:t xml:space="preserve">Срок защиты отчета по практике: </w:t>
      </w:r>
      <w:r w:rsidRPr="00AF3DEC">
        <w:rPr>
          <w:sz w:val="22"/>
        </w:rPr>
        <w:t xml:space="preserve">« </w:t>
      </w:r>
      <w:r w:rsidR="00FE0658">
        <w:rPr>
          <w:sz w:val="22"/>
        </w:rPr>
        <w:t>11</w:t>
      </w:r>
      <w:r w:rsidRPr="00AF3DEC">
        <w:rPr>
          <w:sz w:val="22"/>
        </w:rPr>
        <w:t xml:space="preserve"> » </w:t>
      </w:r>
      <w:r w:rsidR="0043259B" w:rsidRPr="00AF3DEC">
        <w:rPr>
          <w:sz w:val="22"/>
        </w:rPr>
        <w:t>мая</w:t>
      </w:r>
      <w:r w:rsidRPr="0043259B">
        <w:rPr>
          <w:sz w:val="22"/>
        </w:rPr>
        <w:t xml:space="preserve"> 202</w:t>
      </w:r>
      <w:r w:rsidR="00AF3DEC">
        <w:rPr>
          <w:sz w:val="22"/>
        </w:rPr>
        <w:t>4</w:t>
      </w:r>
      <w:r w:rsidRPr="0043259B">
        <w:rPr>
          <w:sz w:val="22"/>
        </w:rPr>
        <w:t xml:space="preserve"> г.</w:t>
      </w:r>
    </w:p>
    <w:p w:rsidR="00C2390F" w:rsidRDefault="00C2390F" w:rsidP="00C2390F">
      <w:pPr>
        <w:pStyle w:val="ab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098" w:type="dxa"/>
        <w:tblInd w:w="-459" w:type="dxa"/>
        <w:tblLook w:val="01E0"/>
      </w:tblPr>
      <w:tblGrid>
        <w:gridCol w:w="6096"/>
        <w:gridCol w:w="236"/>
        <w:gridCol w:w="1866"/>
        <w:gridCol w:w="1900"/>
      </w:tblGrid>
      <w:tr w:rsidR="00C2390F" w:rsidTr="00AB0C7F">
        <w:tc>
          <w:tcPr>
            <w:tcW w:w="6096" w:type="dxa"/>
            <w:shd w:val="clear" w:color="auto" w:fill="auto"/>
          </w:tcPr>
          <w:p w:rsidR="00C2390F" w:rsidRPr="000962AC" w:rsidRDefault="00C2390F" w:rsidP="00AB0C7F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Руководитель практи</w:t>
            </w:r>
            <w:r w:rsidR="00AB0C7F">
              <w:rPr>
                <w:sz w:val="22"/>
                <w:szCs w:val="22"/>
              </w:rPr>
              <w:t>ческой подготовки</w:t>
            </w:r>
            <w:r w:rsidRPr="000962AC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У</w:t>
            </w:r>
            <w:r w:rsidRPr="000962AC">
              <w:rPr>
                <w:sz w:val="22"/>
                <w:szCs w:val="22"/>
              </w:rPr>
              <w:t>ниверситета</w:t>
            </w:r>
          </w:p>
        </w:tc>
        <w:tc>
          <w:tcPr>
            <w:tcW w:w="236" w:type="dxa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C2390F" w:rsidRPr="000962AC" w:rsidRDefault="00AB0C7F" w:rsidP="00AB0C7F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В.В. Сидоров </w:t>
            </w:r>
          </w:p>
        </w:tc>
      </w:tr>
      <w:tr w:rsidR="00C2390F" w:rsidTr="00AB0C7F">
        <w:trPr>
          <w:trHeight w:val="86"/>
        </w:trPr>
        <w:tc>
          <w:tcPr>
            <w:tcW w:w="6096" w:type="dxa"/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0962A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900" w:type="dxa"/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C2390F" w:rsidTr="005A0F5B">
        <w:tc>
          <w:tcPr>
            <w:tcW w:w="6096" w:type="dxa"/>
            <w:shd w:val="clear" w:color="auto" w:fill="auto"/>
          </w:tcPr>
          <w:p w:rsidR="00C2390F" w:rsidRPr="000962AC" w:rsidRDefault="00C2390F" w:rsidP="00AF3DEC">
            <w:pPr>
              <w:pStyle w:val="ab"/>
              <w:widowControl/>
              <w:spacing w:line="240" w:lineRule="auto"/>
              <w:ind w:firstLine="0"/>
              <w:rPr>
                <w:i/>
                <w:sz w:val="22"/>
                <w:szCs w:val="22"/>
                <w:vertAlign w:val="superscript"/>
              </w:rPr>
            </w:pPr>
            <w:r w:rsidRPr="000962AC">
              <w:rPr>
                <w:sz w:val="22"/>
                <w:szCs w:val="22"/>
              </w:rPr>
              <w:t>«_</w:t>
            </w:r>
            <w:r w:rsidR="00430CEC">
              <w:rPr>
                <w:sz w:val="22"/>
                <w:szCs w:val="22"/>
              </w:rPr>
              <w:t>0</w:t>
            </w:r>
            <w:r w:rsidR="00AF3DEC">
              <w:rPr>
                <w:sz w:val="22"/>
                <w:szCs w:val="22"/>
              </w:rPr>
              <w:t>5</w:t>
            </w:r>
            <w:r w:rsidRPr="000962AC">
              <w:rPr>
                <w:sz w:val="22"/>
                <w:szCs w:val="22"/>
              </w:rPr>
              <w:t xml:space="preserve">_»  </w:t>
            </w:r>
            <w:r w:rsidR="00430CEC">
              <w:rPr>
                <w:sz w:val="22"/>
                <w:szCs w:val="22"/>
              </w:rPr>
              <w:t>февраля</w:t>
            </w:r>
            <w:r w:rsidRPr="000962AC">
              <w:rPr>
                <w:sz w:val="22"/>
                <w:szCs w:val="22"/>
              </w:rPr>
              <w:t>_20</w:t>
            </w:r>
            <w:r w:rsidR="00430CEC">
              <w:rPr>
                <w:sz w:val="22"/>
                <w:szCs w:val="22"/>
              </w:rPr>
              <w:t>2</w:t>
            </w:r>
            <w:r w:rsidR="00AF3DEC">
              <w:rPr>
                <w:sz w:val="22"/>
                <w:szCs w:val="22"/>
              </w:rPr>
              <w:t>4</w:t>
            </w:r>
            <w:r w:rsidRPr="000962A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6" w:type="dxa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C2390F" w:rsidRDefault="00C2390F" w:rsidP="00C2390F">
      <w:pPr>
        <w:pStyle w:val="ab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098" w:type="dxa"/>
        <w:tblInd w:w="-459" w:type="dxa"/>
        <w:tblLook w:val="01E0"/>
      </w:tblPr>
      <w:tblGrid>
        <w:gridCol w:w="6096"/>
        <w:gridCol w:w="236"/>
        <w:gridCol w:w="1866"/>
        <w:gridCol w:w="1900"/>
      </w:tblGrid>
      <w:tr w:rsidR="00C2390F" w:rsidTr="00AB0C7F">
        <w:tc>
          <w:tcPr>
            <w:tcW w:w="6096" w:type="dxa"/>
            <w:shd w:val="clear" w:color="auto" w:fill="auto"/>
          </w:tcPr>
          <w:p w:rsidR="00C2390F" w:rsidRPr="000962AC" w:rsidRDefault="00AB0C7F" w:rsidP="00AB0C7F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технике безопасности, пожарной безопасности прошел</w:t>
            </w:r>
          </w:p>
        </w:tc>
        <w:tc>
          <w:tcPr>
            <w:tcW w:w="236" w:type="dxa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C2390F" w:rsidRPr="000962AC" w:rsidRDefault="005662F6" w:rsidP="005662F6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B0C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r w:rsidR="00AB0C7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Иванов</w:t>
            </w:r>
          </w:p>
        </w:tc>
      </w:tr>
      <w:tr w:rsidR="00C2390F" w:rsidTr="00AB0C7F">
        <w:trPr>
          <w:trHeight w:val="86"/>
        </w:trPr>
        <w:tc>
          <w:tcPr>
            <w:tcW w:w="6096" w:type="dxa"/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0962A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900" w:type="dxa"/>
            <w:shd w:val="clear" w:color="auto" w:fill="auto"/>
          </w:tcPr>
          <w:p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430CEC" w:rsidTr="005A0F5B">
        <w:trPr>
          <w:trHeight w:val="429"/>
        </w:trPr>
        <w:tc>
          <w:tcPr>
            <w:tcW w:w="6096" w:type="dxa"/>
            <w:shd w:val="clear" w:color="auto" w:fill="auto"/>
          </w:tcPr>
          <w:p w:rsidR="00430CEC" w:rsidRPr="000962AC" w:rsidRDefault="00430CEC" w:rsidP="00AF3DEC">
            <w:pPr>
              <w:pStyle w:val="ab"/>
              <w:widowControl/>
              <w:spacing w:line="240" w:lineRule="auto"/>
              <w:ind w:firstLine="0"/>
              <w:rPr>
                <w:i/>
                <w:sz w:val="22"/>
                <w:szCs w:val="22"/>
                <w:vertAlign w:val="superscript"/>
              </w:rPr>
            </w:pPr>
            <w:r w:rsidRPr="000962A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0</w:t>
            </w:r>
            <w:r w:rsidR="00AF3DE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0962AC">
              <w:rPr>
                <w:sz w:val="22"/>
                <w:szCs w:val="22"/>
              </w:rPr>
              <w:t xml:space="preserve">»  </w:t>
            </w:r>
            <w:r>
              <w:rPr>
                <w:sz w:val="22"/>
                <w:szCs w:val="22"/>
              </w:rPr>
              <w:t xml:space="preserve">февраля  </w:t>
            </w:r>
            <w:r w:rsidRPr="000962A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AF3DEC">
              <w:rPr>
                <w:sz w:val="22"/>
                <w:szCs w:val="22"/>
              </w:rPr>
              <w:t>4</w:t>
            </w:r>
            <w:r w:rsidRPr="000962A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6" w:type="dxa"/>
          </w:tcPr>
          <w:p w:rsidR="00430CEC" w:rsidRPr="000962AC" w:rsidRDefault="00430CEC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:rsidR="00430CEC" w:rsidRPr="000962AC" w:rsidRDefault="00430CEC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430CEC" w:rsidRPr="000962AC" w:rsidRDefault="00430CEC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C370BE" w:rsidRDefault="00C370BE" w:rsidP="00430CEC"/>
    <w:sectPr w:rsidR="00C370BE" w:rsidSect="00AF3DEC">
      <w:headerReference w:type="default" r:id="rId9"/>
      <w:pgSz w:w="11906" w:h="16838" w:code="9"/>
      <w:pgMar w:top="1134" w:right="866" w:bottom="1134" w:left="1701" w:header="720" w:footer="964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D9" w:rsidRDefault="00DF06D9" w:rsidP="006A1933">
      <w:r>
        <w:separator/>
      </w:r>
    </w:p>
  </w:endnote>
  <w:endnote w:type="continuationSeparator" w:id="0">
    <w:p w:rsidR="00DF06D9" w:rsidRDefault="00DF06D9" w:rsidP="006A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NewCenturySchlbk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D9" w:rsidRDefault="00DF06D9" w:rsidP="006A1933">
      <w:r>
        <w:separator/>
      </w:r>
    </w:p>
  </w:footnote>
  <w:footnote w:type="continuationSeparator" w:id="0">
    <w:p w:rsidR="00DF06D9" w:rsidRDefault="00DF06D9" w:rsidP="006A1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EC" w:rsidRDefault="00AF3DEC">
    <w:pPr>
      <w:pStyle w:val="af6"/>
      <w:jc w:val="center"/>
    </w:pPr>
  </w:p>
  <w:p w:rsidR="00AF3DEC" w:rsidRDefault="00AF3DE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  <w:color w:val="auto"/>
      </w:rPr>
    </w:lvl>
  </w:abstractNum>
  <w:abstractNum w:abstractNumId="1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8"/>
      </w:rPr>
    </w:lvl>
  </w:abstractNum>
  <w:abstractNum w:abstractNumId="3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</w:abstractNum>
  <w:abstractNum w:abstractNumId="6">
    <w:nsid w:val="00000010"/>
    <w:multiLevelType w:val="singleLevel"/>
    <w:tmpl w:val="00000010"/>
    <w:name w:val="WW8Num33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</w:abstractNum>
  <w:abstractNum w:abstractNumId="7">
    <w:nsid w:val="00000011"/>
    <w:multiLevelType w:val="singleLevel"/>
    <w:tmpl w:val="00000011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21A5561"/>
    <w:multiLevelType w:val="hybridMultilevel"/>
    <w:tmpl w:val="4330FB1C"/>
    <w:lvl w:ilvl="0" w:tplc="AF5AA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E50936"/>
    <w:multiLevelType w:val="hybridMultilevel"/>
    <w:tmpl w:val="25EC5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FE3414"/>
    <w:multiLevelType w:val="hybridMultilevel"/>
    <w:tmpl w:val="4042B9A6"/>
    <w:lvl w:ilvl="0" w:tplc="98A45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EE0208"/>
    <w:multiLevelType w:val="hybridMultilevel"/>
    <w:tmpl w:val="2D6A93AE"/>
    <w:lvl w:ilvl="0" w:tplc="DD2433DE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12">
    <w:nsid w:val="0E0E580D"/>
    <w:multiLevelType w:val="multilevel"/>
    <w:tmpl w:val="588C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3">
    <w:nsid w:val="116E6199"/>
    <w:multiLevelType w:val="hybridMultilevel"/>
    <w:tmpl w:val="0FC09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821E8"/>
    <w:multiLevelType w:val="multilevel"/>
    <w:tmpl w:val="588C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5">
    <w:nsid w:val="1EDB7B15"/>
    <w:multiLevelType w:val="multilevel"/>
    <w:tmpl w:val="53C88B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4C426AD"/>
    <w:multiLevelType w:val="hybridMultilevel"/>
    <w:tmpl w:val="ECB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C04FC"/>
    <w:multiLevelType w:val="hybridMultilevel"/>
    <w:tmpl w:val="DA7C5402"/>
    <w:lvl w:ilvl="0" w:tplc="BF78D8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28C13541"/>
    <w:multiLevelType w:val="hybridMultilevel"/>
    <w:tmpl w:val="7DDA71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19">
    <w:nsid w:val="29140E40"/>
    <w:multiLevelType w:val="hybridMultilevel"/>
    <w:tmpl w:val="CE44C14A"/>
    <w:lvl w:ilvl="0" w:tplc="CEE0ED3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B255770"/>
    <w:multiLevelType w:val="hybridMultilevel"/>
    <w:tmpl w:val="51E0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177D0"/>
    <w:multiLevelType w:val="multilevel"/>
    <w:tmpl w:val="6994C20C"/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31E31A44"/>
    <w:multiLevelType w:val="multilevel"/>
    <w:tmpl w:val="AFB2E5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31264D7"/>
    <w:multiLevelType w:val="hybridMultilevel"/>
    <w:tmpl w:val="95A8CD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6714F06"/>
    <w:multiLevelType w:val="hybridMultilevel"/>
    <w:tmpl w:val="DAA45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0C5922"/>
    <w:multiLevelType w:val="hybridMultilevel"/>
    <w:tmpl w:val="8D1005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405E0F89"/>
    <w:multiLevelType w:val="hybridMultilevel"/>
    <w:tmpl w:val="795E7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3D5C9C"/>
    <w:multiLevelType w:val="hybridMultilevel"/>
    <w:tmpl w:val="E40AD578"/>
    <w:lvl w:ilvl="0" w:tplc="C86C7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740CAC"/>
    <w:multiLevelType w:val="hybridMultilevel"/>
    <w:tmpl w:val="900C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62E5C"/>
    <w:multiLevelType w:val="hybridMultilevel"/>
    <w:tmpl w:val="6CAA5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AA150F"/>
    <w:multiLevelType w:val="hybridMultilevel"/>
    <w:tmpl w:val="3384C87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572B641E"/>
    <w:multiLevelType w:val="hybridMultilevel"/>
    <w:tmpl w:val="2E0A98E0"/>
    <w:lvl w:ilvl="0" w:tplc="40DC9D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>
    <w:nsid w:val="583D6D14"/>
    <w:multiLevelType w:val="hybridMultilevel"/>
    <w:tmpl w:val="C9F2F4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0614122"/>
    <w:multiLevelType w:val="hybridMultilevel"/>
    <w:tmpl w:val="1186C2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2C43608"/>
    <w:multiLevelType w:val="hybridMultilevel"/>
    <w:tmpl w:val="09D8F13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>
    <w:nsid w:val="62C903AE"/>
    <w:multiLevelType w:val="hybridMultilevel"/>
    <w:tmpl w:val="D452EF0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36">
    <w:nsid w:val="648E5C38"/>
    <w:multiLevelType w:val="hybridMultilevel"/>
    <w:tmpl w:val="4378E6A2"/>
    <w:lvl w:ilvl="0" w:tplc="1576C4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4E16169"/>
    <w:multiLevelType w:val="multilevel"/>
    <w:tmpl w:val="7E6C71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8">
    <w:nsid w:val="65F76FEA"/>
    <w:multiLevelType w:val="hybridMultilevel"/>
    <w:tmpl w:val="55F86F2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67FA2364"/>
    <w:multiLevelType w:val="hybridMultilevel"/>
    <w:tmpl w:val="B5D4F6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5D4A65"/>
    <w:multiLevelType w:val="hybridMultilevel"/>
    <w:tmpl w:val="925C62C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C721B96"/>
    <w:multiLevelType w:val="hybridMultilevel"/>
    <w:tmpl w:val="F71A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0"/>
  </w:num>
  <w:num w:numId="4">
    <w:abstractNumId w:val="29"/>
  </w:num>
  <w:num w:numId="5">
    <w:abstractNumId w:val="11"/>
  </w:num>
  <w:num w:numId="6">
    <w:abstractNumId w:val="34"/>
  </w:num>
  <w:num w:numId="7">
    <w:abstractNumId w:val="40"/>
  </w:num>
  <w:num w:numId="8">
    <w:abstractNumId w:val="12"/>
  </w:num>
  <w:num w:numId="9">
    <w:abstractNumId w:val="13"/>
  </w:num>
  <w:num w:numId="10">
    <w:abstractNumId w:val="25"/>
  </w:num>
  <w:num w:numId="11">
    <w:abstractNumId w:val="23"/>
  </w:num>
  <w:num w:numId="12">
    <w:abstractNumId w:val="39"/>
  </w:num>
  <w:num w:numId="13">
    <w:abstractNumId w:val="8"/>
  </w:num>
  <w:num w:numId="14">
    <w:abstractNumId w:val="31"/>
  </w:num>
  <w:num w:numId="15">
    <w:abstractNumId w:val="17"/>
  </w:num>
  <w:num w:numId="16">
    <w:abstractNumId w:val="27"/>
  </w:num>
  <w:num w:numId="17">
    <w:abstractNumId w:val="15"/>
  </w:num>
  <w:num w:numId="18">
    <w:abstractNumId w:val="22"/>
  </w:num>
  <w:num w:numId="19">
    <w:abstractNumId w:val="33"/>
  </w:num>
  <w:num w:numId="20">
    <w:abstractNumId w:val="38"/>
  </w:num>
  <w:num w:numId="21">
    <w:abstractNumId w:val="24"/>
  </w:num>
  <w:num w:numId="22">
    <w:abstractNumId w:val="36"/>
  </w:num>
  <w:num w:numId="23">
    <w:abstractNumId w:val="35"/>
  </w:num>
  <w:num w:numId="24">
    <w:abstractNumId w:val="18"/>
  </w:num>
  <w:num w:numId="25">
    <w:abstractNumId w:val="20"/>
  </w:num>
  <w:num w:numId="26">
    <w:abstractNumId w:val="9"/>
  </w:num>
  <w:num w:numId="27">
    <w:abstractNumId w:val="16"/>
  </w:num>
  <w:num w:numId="28">
    <w:abstractNumId w:val="28"/>
  </w:num>
  <w:num w:numId="29">
    <w:abstractNumId w:val="41"/>
  </w:num>
  <w:num w:numId="30">
    <w:abstractNumId w:val="10"/>
  </w:num>
  <w:num w:numId="31">
    <w:abstractNumId w:val="21"/>
  </w:num>
  <w:num w:numId="32">
    <w:abstractNumId w:val="37"/>
  </w:num>
  <w:num w:numId="33">
    <w:abstractNumId w:val="32"/>
  </w:num>
  <w:num w:numId="34">
    <w:abstractNumId w:val="14"/>
  </w:num>
  <w:num w:numId="35">
    <w:abstractNumId w:val="0"/>
  </w:num>
  <w:num w:numId="36">
    <w:abstractNumId w:val="3"/>
  </w:num>
  <w:num w:numId="37">
    <w:abstractNumId w:val="6"/>
  </w:num>
  <w:num w:numId="38">
    <w:abstractNumId w:val="5"/>
  </w:num>
  <w:num w:numId="39">
    <w:abstractNumId w:val="4"/>
  </w:num>
  <w:num w:numId="40">
    <w:abstractNumId w:val="7"/>
  </w:num>
  <w:num w:numId="41">
    <w:abstractNumId w:val="2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A1933"/>
    <w:rsid w:val="00010375"/>
    <w:rsid w:val="00032E06"/>
    <w:rsid w:val="00047F86"/>
    <w:rsid w:val="000655BB"/>
    <w:rsid w:val="00066605"/>
    <w:rsid w:val="00067572"/>
    <w:rsid w:val="00090807"/>
    <w:rsid w:val="000A7994"/>
    <w:rsid w:val="000B1908"/>
    <w:rsid w:val="000E019A"/>
    <w:rsid w:val="000F204B"/>
    <w:rsid w:val="00126713"/>
    <w:rsid w:val="00141F72"/>
    <w:rsid w:val="001858E8"/>
    <w:rsid w:val="001A7ED1"/>
    <w:rsid w:val="001C1A07"/>
    <w:rsid w:val="001C2C33"/>
    <w:rsid w:val="001D525F"/>
    <w:rsid w:val="001E5B97"/>
    <w:rsid w:val="001F2993"/>
    <w:rsid w:val="001F2C0F"/>
    <w:rsid w:val="00212350"/>
    <w:rsid w:val="00281106"/>
    <w:rsid w:val="002946A5"/>
    <w:rsid w:val="002B37BC"/>
    <w:rsid w:val="002C7F53"/>
    <w:rsid w:val="003025AC"/>
    <w:rsid w:val="00323219"/>
    <w:rsid w:val="003509D5"/>
    <w:rsid w:val="00390CDF"/>
    <w:rsid w:val="00392EE8"/>
    <w:rsid w:val="003937C4"/>
    <w:rsid w:val="003A7AFD"/>
    <w:rsid w:val="004048CC"/>
    <w:rsid w:val="00405625"/>
    <w:rsid w:val="00411C3C"/>
    <w:rsid w:val="00430CEC"/>
    <w:rsid w:val="0043259B"/>
    <w:rsid w:val="00490117"/>
    <w:rsid w:val="004A020B"/>
    <w:rsid w:val="004B26D3"/>
    <w:rsid w:val="004C06B2"/>
    <w:rsid w:val="004C315D"/>
    <w:rsid w:val="004F7375"/>
    <w:rsid w:val="00531AC1"/>
    <w:rsid w:val="005662F6"/>
    <w:rsid w:val="00572DBE"/>
    <w:rsid w:val="0057381A"/>
    <w:rsid w:val="00586E5B"/>
    <w:rsid w:val="005A0F5B"/>
    <w:rsid w:val="005B3D03"/>
    <w:rsid w:val="005C1BA2"/>
    <w:rsid w:val="005F53C1"/>
    <w:rsid w:val="0069208D"/>
    <w:rsid w:val="006A1933"/>
    <w:rsid w:val="006A7212"/>
    <w:rsid w:val="006D51B2"/>
    <w:rsid w:val="006F12D1"/>
    <w:rsid w:val="007115B7"/>
    <w:rsid w:val="0074002F"/>
    <w:rsid w:val="0074316C"/>
    <w:rsid w:val="00757A42"/>
    <w:rsid w:val="00760268"/>
    <w:rsid w:val="0076273F"/>
    <w:rsid w:val="007A7DD7"/>
    <w:rsid w:val="007B5964"/>
    <w:rsid w:val="007D1DD2"/>
    <w:rsid w:val="007D5E56"/>
    <w:rsid w:val="00810B95"/>
    <w:rsid w:val="00813E6B"/>
    <w:rsid w:val="008157D1"/>
    <w:rsid w:val="0082041C"/>
    <w:rsid w:val="0083474D"/>
    <w:rsid w:val="008372EC"/>
    <w:rsid w:val="008428C0"/>
    <w:rsid w:val="008553D7"/>
    <w:rsid w:val="008665ED"/>
    <w:rsid w:val="00892EE4"/>
    <w:rsid w:val="008A2725"/>
    <w:rsid w:val="008B545E"/>
    <w:rsid w:val="008C2384"/>
    <w:rsid w:val="008C57F1"/>
    <w:rsid w:val="00907FDB"/>
    <w:rsid w:val="0092543F"/>
    <w:rsid w:val="00960D38"/>
    <w:rsid w:val="009C58DB"/>
    <w:rsid w:val="00A6346C"/>
    <w:rsid w:val="00A813C1"/>
    <w:rsid w:val="00A8441A"/>
    <w:rsid w:val="00AA686B"/>
    <w:rsid w:val="00AB0C7F"/>
    <w:rsid w:val="00AD62D9"/>
    <w:rsid w:val="00AD7EC2"/>
    <w:rsid w:val="00AF3DEC"/>
    <w:rsid w:val="00B2238E"/>
    <w:rsid w:val="00B30351"/>
    <w:rsid w:val="00B74A0A"/>
    <w:rsid w:val="00BA7AA7"/>
    <w:rsid w:val="00BB1F5D"/>
    <w:rsid w:val="00BD41CA"/>
    <w:rsid w:val="00BE71E9"/>
    <w:rsid w:val="00BF07AD"/>
    <w:rsid w:val="00BF25B9"/>
    <w:rsid w:val="00C03C61"/>
    <w:rsid w:val="00C06869"/>
    <w:rsid w:val="00C22F54"/>
    <w:rsid w:val="00C2390F"/>
    <w:rsid w:val="00C3285B"/>
    <w:rsid w:val="00C35AD3"/>
    <w:rsid w:val="00C370BE"/>
    <w:rsid w:val="00CC6456"/>
    <w:rsid w:val="00CE1FB0"/>
    <w:rsid w:val="00D512DF"/>
    <w:rsid w:val="00D55FE4"/>
    <w:rsid w:val="00D659CF"/>
    <w:rsid w:val="00D71415"/>
    <w:rsid w:val="00DD285C"/>
    <w:rsid w:val="00DD4A8F"/>
    <w:rsid w:val="00DE409A"/>
    <w:rsid w:val="00DF06D9"/>
    <w:rsid w:val="00DF1BE1"/>
    <w:rsid w:val="00EA7661"/>
    <w:rsid w:val="00EE2787"/>
    <w:rsid w:val="00F00772"/>
    <w:rsid w:val="00F025BA"/>
    <w:rsid w:val="00F278B6"/>
    <w:rsid w:val="00F41BA9"/>
    <w:rsid w:val="00F427D3"/>
    <w:rsid w:val="00F42DE4"/>
    <w:rsid w:val="00F73D94"/>
    <w:rsid w:val="00F80AC7"/>
    <w:rsid w:val="00FC2D93"/>
    <w:rsid w:val="00FD457B"/>
    <w:rsid w:val="00FE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3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9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19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A19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19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A19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A1933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A1933"/>
    <w:pPr>
      <w:keepNext/>
      <w:outlineLvl w:val="6"/>
    </w:pPr>
    <w:rPr>
      <w:i/>
      <w:i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933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A193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19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1933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A1933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A1933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1933"/>
    <w:rPr>
      <w:rFonts w:eastAsia="Times New Roman" w:cs="Times New Roman"/>
      <w:i/>
      <w:iCs/>
      <w:sz w:val="16"/>
      <w:szCs w:val="20"/>
      <w:lang w:eastAsia="ru-RU"/>
    </w:rPr>
  </w:style>
  <w:style w:type="paragraph" w:styleId="a3">
    <w:name w:val="footer"/>
    <w:basedOn w:val="a"/>
    <w:link w:val="a4"/>
    <w:uiPriority w:val="99"/>
    <w:rsid w:val="006A19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A1933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6A1933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6A193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A1933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6A1933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6A1933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qFormat/>
    <w:rsid w:val="006A193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3"/>
    </w:rPr>
  </w:style>
  <w:style w:type="paragraph" w:styleId="ab">
    <w:name w:val="Body Text Indent"/>
    <w:aliases w:val=" Знак6"/>
    <w:basedOn w:val="a"/>
    <w:link w:val="ac"/>
    <w:rsid w:val="006A1933"/>
    <w:pPr>
      <w:widowControl w:val="0"/>
      <w:spacing w:line="340" w:lineRule="auto"/>
      <w:ind w:firstLine="700"/>
      <w:jc w:val="both"/>
    </w:pPr>
    <w:rPr>
      <w:b/>
      <w:bCs/>
      <w:sz w:val="20"/>
      <w:szCs w:val="20"/>
    </w:rPr>
  </w:style>
  <w:style w:type="character" w:customStyle="1" w:styleId="ac">
    <w:name w:val="Основной текст с отступом Знак"/>
    <w:aliases w:val=" Знак6 Знак"/>
    <w:basedOn w:val="a0"/>
    <w:link w:val="ab"/>
    <w:uiPriority w:val="99"/>
    <w:rsid w:val="006A1933"/>
    <w:rPr>
      <w:rFonts w:eastAsia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A1933"/>
    <w:pPr>
      <w:ind w:firstLine="709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1933"/>
    <w:rPr>
      <w:rFonts w:eastAsia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6A1933"/>
    <w:pPr>
      <w:jc w:val="center"/>
    </w:pPr>
    <w:rPr>
      <w:b/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6A1933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A1933"/>
    <w:pPr>
      <w:widowControl w:val="0"/>
      <w:spacing w:before="280" w:after="0" w:line="240" w:lineRule="auto"/>
      <w:jc w:val="both"/>
    </w:pPr>
    <w:rPr>
      <w:rFonts w:ascii="Arial" w:eastAsia="Times New Roman" w:hAnsi="Arial" w:cs="Arial"/>
      <w:i/>
      <w:iCs/>
      <w:sz w:val="36"/>
      <w:szCs w:val="36"/>
      <w:lang w:eastAsia="ru-RU"/>
    </w:rPr>
  </w:style>
  <w:style w:type="paragraph" w:styleId="ad">
    <w:name w:val="Body Text"/>
    <w:basedOn w:val="a"/>
    <w:link w:val="ae"/>
    <w:uiPriority w:val="99"/>
    <w:rsid w:val="006A1933"/>
    <w:pPr>
      <w:jc w:val="both"/>
      <w:outlineLvl w:val="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6A1933"/>
    <w:rPr>
      <w:rFonts w:eastAsia="Times New Roman" w:cs="Times New Roman"/>
      <w:sz w:val="20"/>
      <w:szCs w:val="20"/>
      <w:lang w:eastAsia="ru-RU"/>
    </w:rPr>
  </w:style>
  <w:style w:type="character" w:styleId="af">
    <w:name w:val="Hyperlink"/>
    <w:rsid w:val="006A1933"/>
    <w:rPr>
      <w:rFonts w:cs="Times New Roman"/>
      <w:color w:val="0000FF"/>
      <w:u w:val="single"/>
    </w:rPr>
  </w:style>
  <w:style w:type="character" w:styleId="af0">
    <w:name w:val="Emphasis"/>
    <w:uiPriority w:val="99"/>
    <w:qFormat/>
    <w:rsid w:val="006A1933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rsid w:val="006A1933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1933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6A1933"/>
    <w:pPr>
      <w:jc w:val="center"/>
    </w:pPr>
    <w:rPr>
      <w:b/>
      <w:bCs/>
      <w:sz w:val="22"/>
      <w:szCs w:val="22"/>
    </w:rPr>
  </w:style>
  <w:style w:type="character" w:customStyle="1" w:styleId="af4">
    <w:name w:val="Название Знак"/>
    <w:basedOn w:val="a0"/>
    <w:link w:val="af3"/>
    <w:rsid w:val="006A1933"/>
    <w:rPr>
      <w:rFonts w:eastAsia="Times New Roman" w:cs="Times New Roman"/>
      <w:b/>
      <w:bCs/>
      <w:sz w:val="22"/>
      <w:lang w:eastAsia="ru-RU"/>
    </w:rPr>
  </w:style>
  <w:style w:type="paragraph" w:customStyle="1" w:styleId="af5">
    <w:name w:val="список с точками"/>
    <w:basedOn w:val="a"/>
    <w:uiPriority w:val="99"/>
    <w:rsid w:val="006A1933"/>
    <w:pPr>
      <w:tabs>
        <w:tab w:val="num" w:pos="480"/>
      </w:tabs>
      <w:spacing w:line="312" w:lineRule="auto"/>
      <w:ind w:left="480" w:hanging="480"/>
      <w:jc w:val="both"/>
    </w:pPr>
  </w:style>
  <w:style w:type="paragraph" w:styleId="af6">
    <w:name w:val="header"/>
    <w:basedOn w:val="a"/>
    <w:link w:val="af7"/>
    <w:uiPriority w:val="99"/>
    <w:rsid w:val="006A19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6A1933"/>
    <w:rPr>
      <w:rFonts w:eastAsia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6A1933"/>
    <w:pPr>
      <w:numPr>
        <w:ilvl w:val="1"/>
      </w:numPr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9">
    <w:name w:val="Подзаголовок Знак"/>
    <w:basedOn w:val="a0"/>
    <w:link w:val="af8"/>
    <w:rsid w:val="006A1933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a">
    <w:name w:val="TOC Heading"/>
    <w:basedOn w:val="1"/>
    <w:next w:val="a"/>
    <w:uiPriority w:val="39"/>
    <w:qFormat/>
    <w:rsid w:val="006A1933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6A1933"/>
    <w:pPr>
      <w:spacing w:after="100"/>
    </w:pPr>
  </w:style>
  <w:style w:type="paragraph" w:styleId="23">
    <w:name w:val="toc 2"/>
    <w:basedOn w:val="a"/>
    <w:next w:val="a"/>
    <w:autoRedefine/>
    <w:uiPriority w:val="39"/>
    <w:rsid w:val="006A1933"/>
    <w:pPr>
      <w:spacing w:after="100"/>
      <w:ind w:left="240"/>
    </w:pPr>
  </w:style>
  <w:style w:type="paragraph" w:customStyle="1" w:styleId="ConsPlusNormal">
    <w:name w:val="ConsPlusNormal"/>
    <w:uiPriority w:val="99"/>
    <w:rsid w:val="006A1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1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unhideWhenUsed/>
    <w:rsid w:val="006A1933"/>
    <w:rPr>
      <w:rFonts w:ascii="Tahoma" w:eastAsia="Calibri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6A1933"/>
    <w:rPr>
      <w:rFonts w:ascii="Tahoma" w:eastAsia="Calibri" w:hAnsi="Tahoma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6A1933"/>
    <w:pPr>
      <w:widowControl w:val="0"/>
      <w:autoSpaceDE w:val="0"/>
      <w:autoSpaceDN w:val="0"/>
      <w:adjustRightInd w:val="0"/>
      <w:spacing w:line="253" w:lineRule="exact"/>
      <w:ind w:firstLine="557"/>
      <w:jc w:val="both"/>
    </w:pPr>
    <w:rPr>
      <w:rFonts w:ascii="Bookman Old Style" w:hAnsi="Bookman Old Style"/>
    </w:rPr>
  </w:style>
  <w:style w:type="paragraph" w:customStyle="1" w:styleId="Style6">
    <w:name w:val="Style6"/>
    <w:basedOn w:val="a"/>
    <w:uiPriority w:val="99"/>
    <w:rsid w:val="006A1933"/>
    <w:pPr>
      <w:widowControl w:val="0"/>
      <w:autoSpaceDE w:val="0"/>
      <w:autoSpaceDN w:val="0"/>
      <w:adjustRightInd w:val="0"/>
      <w:spacing w:line="250" w:lineRule="exact"/>
      <w:ind w:firstLine="600"/>
      <w:jc w:val="both"/>
    </w:pPr>
    <w:rPr>
      <w:rFonts w:ascii="Bookman Old Style" w:hAnsi="Bookman Old Style"/>
    </w:rPr>
  </w:style>
  <w:style w:type="character" w:customStyle="1" w:styleId="FontStyle26">
    <w:name w:val="Font Style26"/>
    <w:uiPriority w:val="99"/>
    <w:rsid w:val="006A193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A1933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5">
    <w:name w:val="Style5"/>
    <w:basedOn w:val="a"/>
    <w:uiPriority w:val="99"/>
    <w:rsid w:val="006A1933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13">
    <w:name w:val="Font Style13"/>
    <w:uiPriority w:val="99"/>
    <w:rsid w:val="006A193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6A19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6A193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A1933"/>
    <w:pPr>
      <w:widowControl w:val="0"/>
      <w:autoSpaceDE w:val="0"/>
      <w:autoSpaceDN w:val="0"/>
      <w:adjustRightInd w:val="0"/>
      <w:spacing w:line="32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"/>
    <w:uiPriority w:val="99"/>
    <w:rsid w:val="006A1933"/>
    <w:pPr>
      <w:widowControl w:val="0"/>
      <w:autoSpaceDE w:val="0"/>
      <w:autoSpaceDN w:val="0"/>
      <w:adjustRightInd w:val="0"/>
      <w:spacing w:line="257" w:lineRule="exact"/>
    </w:pPr>
    <w:rPr>
      <w:rFonts w:ascii="Century Schoolbook" w:hAnsi="Century Schoolbook"/>
    </w:rPr>
  </w:style>
  <w:style w:type="character" w:customStyle="1" w:styleId="FontStyle11">
    <w:name w:val="Font Style11"/>
    <w:uiPriority w:val="99"/>
    <w:rsid w:val="006A1933"/>
    <w:rPr>
      <w:rFonts w:ascii="Century Schoolbook" w:hAnsi="Century Schoolbook" w:cs="Century Schoolbook"/>
      <w:sz w:val="24"/>
      <w:szCs w:val="24"/>
    </w:rPr>
  </w:style>
  <w:style w:type="paragraph" w:customStyle="1" w:styleId="Default">
    <w:name w:val="Default"/>
    <w:rsid w:val="006A193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d">
    <w:name w:val="Table Grid"/>
    <w:basedOn w:val="a1"/>
    <w:rsid w:val="006A1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A1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1933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6A1933"/>
    <w:pPr>
      <w:spacing w:after="0" w:line="240" w:lineRule="auto"/>
      <w:ind w:firstLine="567"/>
      <w:jc w:val="both"/>
    </w:pPr>
    <w:rPr>
      <w:rFonts w:eastAsia="Times New Roman" w:cs="Times New Roman"/>
      <w:szCs w:val="20"/>
      <w:lang w:eastAsia="ko-KR"/>
    </w:rPr>
  </w:style>
  <w:style w:type="paragraph" w:styleId="33">
    <w:name w:val="Body Text Indent 3"/>
    <w:basedOn w:val="a"/>
    <w:link w:val="34"/>
    <w:rsid w:val="006A19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A1933"/>
    <w:rPr>
      <w:rFonts w:eastAsia="Times New Roman" w:cs="Times New Roman"/>
      <w:sz w:val="16"/>
      <w:szCs w:val="16"/>
      <w:lang w:eastAsia="ru-RU"/>
    </w:rPr>
  </w:style>
  <w:style w:type="paragraph" w:customStyle="1" w:styleId="ReportHead">
    <w:name w:val="Report_Head"/>
    <w:basedOn w:val="a"/>
    <w:rsid w:val="006A1933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6A1933"/>
  </w:style>
  <w:style w:type="paragraph" w:customStyle="1" w:styleId="Metod4">
    <w:name w:val="Metod_4"/>
    <w:basedOn w:val="2"/>
    <w:rsid w:val="006A1933"/>
    <w:pPr>
      <w:keepLines w:val="0"/>
      <w:numPr>
        <w:ilvl w:val="12"/>
      </w:numPr>
      <w:spacing w:before="120" w:after="120" w:line="300" w:lineRule="exact"/>
      <w:ind w:left="283" w:firstLine="284"/>
      <w:jc w:val="both"/>
      <w:outlineLvl w:val="0"/>
    </w:pPr>
    <w:rPr>
      <w:rFonts w:ascii="Times New Roman" w:hAnsi="Times New Roman"/>
      <w:bCs w:val="0"/>
      <w:color w:val="auto"/>
      <w:sz w:val="24"/>
      <w:szCs w:val="20"/>
    </w:rPr>
  </w:style>
  <w:style w:type="character" w:styleId="afe">
    <w:name w:val="FollowedHyperlink"/>
    <w:basedOn w:val="a0"/>
    <w:uiPriority w:val="99"/>
    <w:semiHidden/>
    <w:unhideWhenUsed/>
    <w:rsid w:val="006A1933"/>
    <w:rPr>
      <w:color w:val="954F72" w:themeColor="followedHyperlink"/>
      <w:u w:val="single"/>
    </w:rPr>
  </w:style>
  <w:style w:type="paragraph" w:customStyle="1" w:styleId="s1">
    <w:name w:val="s_1"/>
    <w:basedOn w:val="a"/>
    <w:rsid w:val="00531AC1"/>
    <w:pPr>
      <w:spacing w:before="100" w:beforeAutospacing="1" w:after="100" w:afterAutospacing="1"/>
    </w:pPr>
  </w:style>
  <w:style w:type="paragraph" w:customStyle="1" w:styleId="aff">
    <w:name w:val="Содержимое таблицы"/>
    <w:basedOn w:val="a"/>
    <w:rsid w:val="00892EE4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892EE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net.ru/sveden/education/sp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953647B-8EA3-4033-A1D2-268C6899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Каюмов</dc:creator>
  <cp:lastModifiedBy>Sitanskaya</cp:lastModifiedBy>
  <cp:revision>3</cp:revision>
  <cp:lastPrinted>2021-12-07T14:40:00Z</cp:lastPrinted>
  <dcterms:created xsi:type="dcterms:W3CDTF">2024-02-02T13:13:00Z</dcterms:created>
  <dcterms:modified xsi:type="dcterms:W3CDTF">2024-02-08T11:50:00Z</dcterms:modified>
</cp:coreProperties>
</file>